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86F" w14:textId="77777777" w:rsidR="001C69A0" w:rsidRPr="001C69A0" w:rsidRDefault="001C69A0" w:rsidP="001C69A0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eastAsia="pl-PL"/>
        </w:rPr>
      </w:pPr>
      <w:r w:rsidRPr="001C69A0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eastAsia="pl-PL"/>
        </w:rPr>
        <w:t xml:space="preserve">Załącznik nr do Uchwały nr </w:t>
      </w:r>
    </w:p>
    <w:p w14:paraId="61038926" w14:textId="77777777" w:rsidR="001C69A0" w:rsidRDefault="001C69A0" w:rsidP="001C69A0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eastAsia="pl-PL"/>
        </w:rPr>
      </w:pPr>
      <w:r w:rsidRPr="001C69A0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eastAsia="pl-PL"/>
        </w:rPr>
        <w:t>Rada Wydziału WFiZ …</w:t>
      </w:r>
    </w:p>
    <w:p w14:paraId="5FB153F0" w14:textId="77777777" w:rsidR="001C69A0" w:rsidRPr="001C69A0" w:rsidRDefault="001C69A0" w:rsidP="001C69A0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eastAsia="pl-PL"/>
        </w:rPr>
      </w:pPr>
    </w:p>
    <w:p w14:paraId="30EE15ED" w14:textId="77777777" w:rsidR="00400467" w:rsidRPr="00964D92" w:rsidRDefault="004004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CBE29D" w14:textId="77777777" w:rsidR="001C69A0" w:rsidRDefault="001C69A0" w:rsidP="001C69A0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00C17FC0" w14:textId="77777777" w:rsidR="001C69A0" w:rsidRPr="001C69A0" w:rsidRDefault="001C69A0" w:rsidP="001C69A0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1C69A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Akademia Wychowania Fizycznego Józefa Piłsudskiego w Warszawie </w:t>
      </w:r>
    </w:p>
    <w:p w14:paraId="1A4E8CA5" w14:textId="77777777" w:rsidR="001C69A0" w:rsidRPr="001C69A0" w:rsidRDefault="001C69A0" w:rsidP="001C69A0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1C69A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Wydział Wychowania Fizycznego i Zdrowia w Białej Podlaskiej</w:t>
      </w:r>
    </w:p>
    <w:p w14:paraId="527649A4" w14:textId="77777777" w:rsidR="001C69A0" w:rsidRPr="001C69A0" w:rsidRDefault="001C69A0" w:rsidP="001C69A0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pl-PL"/>
        </w:rPr>
      </w:pPr>
    </w:p>
    <w:p w14:paraId="1EF40AA9" w14:textId="77777777" w:rsidR="001C69A0" w:rsidRPr="001C69A0" w:rsidRDefault="001C69A0" w:rsidP="001C69A0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1C69A0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Efekty uczenia się  dla kierunku </w:t>
      </w:r>
      <w:r>
        <w:rPr>
          <w:rFonts w:ascii="Times New Roman" w:eastAsia="Times New Roman" w:hAnsi="Times New Roman" w:cs="Times New Roman"/>
          <w:b/>
          <w:color w:val="auto"/>
          <w:szCs w:val="24"/>
          <w:lang w:eastAsia="pl-PL"/>
        </w:rPr>
        <w:t>KOSMETOLOGIA</w:t>
      </w:r>
      <w:r w:rsidRPr="001C69A0">
        <w:rPr>
          <w:rFonts w:ascii="Times New Roman" w:eastAsia="Times New Roman" w:hAnsi="Times New Roman" w:cs="Times New Roman"/>
          <w:b/>
          <w:color w:val="auto"/>
          <w:sz w:val="20"/>
          <w:lang w:eastAsia="pl-PL"/>
        </w:rPr>
        <w:t xml:space="preserve"> </w:t>
      </w:r>
      <w:r w:rsidRPr="001C69A0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i ich relacje z  uniwersalnymi charakterystykami pierwszego stopnia  oraz  charakterystykami drugiego stopnia </w:t>
      </w:r>
    </w:p>
    <w:p w14:paraId="1349AABF" w14:textId="77777777" w:rsidR="00400467" w:rsidRPr="00964D92" w:rsidRDefault="00400467" w:rsidP="001C69A0">
      <w:pPr>
        <w:rPr>
          <w:rFonts w:ascii="Times New Roman" w:hAnsi="Times New Roman" w:cs="Times New Roman"/>
          <w:b/>
        </w:rPr>
      </w:pPr>
    </w:p>
    <w:tbl>
      <w:tblPr>
        <w:tblW w:w="914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744"/>
      </w:tblGrid>
      <w:tr w:rsidR="00400467" w:rsidRPr="00964D92" w14:paraId="38CC9507" w14:textId="77777777" w:rsidTr="00065C9A">
        <w:trPr>
          <w:trHeight w:val="646"/>
        </w:trPr>
        <w:tc>
          <w:tcPr>
            <w:tcW w:w="4398" w:type="dxa"/>
            <w:shd w:val="clear" w:color="auto" w:fill="FFFFFF"/>
          </w:tcPr>
          <w:p w14:paraId="0C282174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Jednostka prowadząca kierunek studiów:</w:t>
            </w:r>
          </w:p>
        </w:tc>
        <w:tc>
          <w:tcPr>
            <w:tcW w:w="4744" w:type="dxa"/>
            <w:shd w:val="clear" w:color="auto" w:fill="FFFFFF"/>
            <w:tcMar>
              <w:left w:w="65" w:type="dxa"/>
            </w:tcMar>
            <w:vAlign w:val="center"/>
          </w:tcPr>
          <w:p w14:paraId="7A981E3A" w14:textId="77777777" w:rsidR="00400467" w:rsidRPr="001C69A0" w:rsidRDefault="001C69A0" w:rsidP="001C69A0">
            <w:pPr>
              <w:spacing w:after="0"/>
              <w:ind w:left="134"/>
              <w:rPr>
                <w:rFonts w:ascii="Times New Roman" w:hAnsi="Times New Roman" w:cs="Times New Roman"/>
                <w:b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Wydział Wychowani Fizycznego i Zdrowia w Białej Podlaskiej</w:t>
            </w:r>
          </w:p>
        </w:tc>
      </w:tr>
      <w:tr w:rsidR="00400467" w:rsidRPr="00964D92" w14:paraId="286C0BFB" w14:textId="77777777" w:rsidTr="00065C9A">
        <w:trPr>
          <w:trHeight w:val="654"/>
        </w:trPr>
        <w:tc>
          <w:tcPr>
            <w:tcW w:w="4398" w:type="dxa"/>
            <w:shd w:val="clear" w:color="auto" w:fill="FFFFFF"/>
          </w:tcPr>
          <w:p w14:paraId="1B7DEE0F" w14:textId="77777777" w:rsidR="00400467" w:rsidRPr="00964D92" w:rsidRDefault="00400467" w:rsidP="00772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Kierunek stu</w:t>
            </w:r>
            <w:r w:rsidRPr="00964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diów:</w:t>
            </w:r>
          </w:p>
          <w:p w14:paraId="492277FC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(nazwa kierunku musi być adekwatna do zawartości programu studiów a zwłaszcza do zakładanych efektów uczenia się)</w:t>
            </w:r>
          </w:p>
        </w:tc>
        <w:tc>
          <w:tcPr>
            <w:tcW w:w="4744" w:type="dxa"/>
            <w:shd w:val="clear" w:color="auto" w:fill="FFFFFF"/>
            <w:tcMar>
              <w:left w:w="65" w:type="dxa"/>
            </w:tcMar>
            <w:vAlign w:val="center"/>
          </w:tcPr>
          <w:p w14:paraId="4A61E3C6" w14:textId="77777777" w:rsidR="00400467" w:rsidRPr="00964D92" w:rsidRDefault="00400467" w:rsidP="001C69A0">
            <w:pPr>
              <w:spacing w:after="0"/>
              <w:ind w:left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osmetologia</w:t>
            </w:r>
          </w:p>
        </w:tc>
      </w:tr>
      <w:tr w:rsidR="00400467" w:rsidRPr="00964D92" w14:paraId="72BAD3F4" w14:textId="77777777" w:rsidTr="00065C9A">
        <w:trPr>
          <w:trHeight w:val="180"/>
        </w:trPr>
        <w:tc>
          <w:tcPr>
            <w:tcW w:w="4398" w:type="dxa"/>
            <w:shd w:val="clear" w:color="auto" w:fill="FFFFFF"/>
          </w:tcPr>
          <w:p w14:paraId="541468FC" w14:textId="77777777" w:rsidR="00400467" w:rsidRPr="00964D92" w:rsidRDefault="00400467" w:rsidP="00772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Poziom kształcenia:</w:t>
            </w:r>
          </w:p>
          <w:p w14:paraId="2E0C6C5B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</w:pPr>
            <w:r w:rsidRPr="00964D92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(studia pierwszego, drugiego stopnia, jednolite studia magisterskie)</w:t>
            </w:r>
          </w:p>
          <w:p w14:paraId="2DA5AC9C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iCs/>
                <w:color w:val="auto"/>
                <w:spacing w:val="-2"/>
                <w:sz w:val="24"/>
                <w:szCs w:val="24"/>
              </w:rPr>
              <w:t>Poziom PRK:</w:t>
            </w:r>
          </w:p>
        </w:tc>
        <w:tc>
          <w:tcPr>
            <w:tcW w:w="4744" w:type="dxa"/>
            <w:shd w:val="clear" w:color="auto" w:fill="FFFFFF"/>
            <w:tcMar>
              <w:left w:w="65" w:type="dxa"/>
            </w:tcMar>
            <w:vAlign w:val="center"/>
          </w:tcPr>
          <w:p w14:paraId="47DBB670" w14:textId="77777777" w:rsidR="00400467" w:rsidRPr="00964D92" w:rsidRDefault="001C69A0">
            <w:pPr>
              <w:spacing w:after="0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00467" w:rsidRPr="00964D92">
              <w:rPr>
                <w:rFonts w:ascii="Times New Roman" w:hAnsi="Times New Roman" w:cs="Times New Roman"/>
                <w:b/>
                <w:sz w:val="24"/>
                <w:szCs w:val="24"/>
              </w:rPr>
              <w:t>tudia pierwszego stopnia</w:t>
            </w:r>
          </w:p>
          <w:p w14:paraId="52F2B164" w14:textId="77777777" w:rsidR="00400467" w:rsidRPr="00964D92" w:rsidRDefault="00400467">
            <w:pPr>
              <w:spacing w:after="0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8C26D7" w14:textId="77777777" w:rsidR="00400467" w:rsidRPr="001C69A0" w:rsidRDefault="001C69A0">
            <w:pPr>
              <w:spacing w:after="0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</w:rPr>
              <w:t>Poziom 6 Polskiej Ramy  Kwalifikacji</w:t>
            </w:r>
          </w:p>
        </w:tc>
      </w:tr>
      <w:tr w:rsidR="00400467" w:rsidRPr="00964D92" w14:paraId="5A45BA02" w14:textId="77777777" w:rsidTr="00E87F75">
        <w:trPr>
          <w:trHeight w:val="665"/>
        </w:trPr>
        <w:tc>
          <w:tcPr>
            <w:tcW w:w="4398" w:type="dxa"/>
            <w:shd w:val="clear" w:color="auto" w:fill="FFFFFF"/>
          </w:tcPr>
          <w:p w14:paraId="04622D48" w14:textId="77777777" w:rsidR="00400467" w:rsidRPr="00964D92" w:rsidRDefault="00400467" w:rsidP="00772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Profil kształcenia:</w:t>
            </w:r>
          </w:p>
          <w:p w14:paraId="456FDD86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(ogólnoakademicki, praktyczny)</w:t>
            </w:r>
          </w:p>
        </w:tc>
        <w:tc>
          <w:tcPr>
            <w:tcW w:w="4744" w:type="dxa"/>
            <w:shd w:val="clear" w:color="auto" w:fill="FFFFFF"/>
            <w:tcMar>
              <w:left w:w="65" w:type="dxa"/>
            </w:tcMar>
            <w:vAlign w:val="center"/>
          </w:tcPr>
          <w:p w14:paraId="6F924A9F" w14:textId="77777777" w:rsidR="00400467" w:rsidRPr="00964D92" w:rsidRDefault="001C69A0">
            <w:pPr>
              <w:spacing w:after="0"/>
              <w:ind w:left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00467" w:rsidRPr="0096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raktyczny</w:t>
            </w:r>
          </w:p>
        </w:tc>
      </w:tr>
      <w:tr w:rsidR="001C69A0" w:rsidRPr="00964D92" w14:paraId="3EA71644" w14:textId="77777777" w:rsidTr="00E87F75">
        <w:trPr>
          <w:trHeight w:val="420"/>
        </w:trPr>
        <w:tc>
          <w:tcPr>
            <w:tcW w:w="4398" w:type="dxa"/>
            <w:shd w:val="clear" w:color="auto" w:fill="FFFFFF"/>
          </w:tcPr>
          <w:p w14:paraId="3FFDCF7E" w14:textId="77777777" w:rsidR="001C69A0" w:rsidRPr="001C69A0" w:rsidRDefault="001C69A0" w:rsidP="00772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Tytuł zawodowy nadawany absolwentom</w:t>
            </w:r>
          </w:p>
        </w:tc>
        <w:tc>
          <w:tcPr>
            <w:tcW w:w="4744" w:type="dxa"/>
            <w:shd w:val="clear" w:color="auto" w:fill="FFFFFF"/>
            <w:tcMar>
              <w:left w:w="65" w:type="dxa"/>
            </w:tcMar>
            <w:vAlign w:val="center"/>
          </w:tcPr>
          <w:p w14:paraId="070DFCC7" w14:textId="77777777" w:rsidR="001C69A0" w:rsidRDefault="001C69A0">
            <w:pPr>
              <w:spacing w:after="0"/>
              <w:ind w:left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Licencjat</w:t>
            </w:r>
          </w:p>
        </w:tc>
      </w:tr>
      <w:tr w:rsidR="00400467" w:rsidRPr="00964D92" w14:paraId="0A23487B" w14:textId="77777777" w:rsidTr="001D66E8">
        <w:trPr>
          <w:trHeight w:val="4101"/>
        </w:trPr>
        <w:tc>
          <w:tcPr>
            <w:tcW w:w="4398" w:type="dxa"/>
            <w:shd w:val="clear" w:color="auto" w:fill="FFFFFF"/>
          </w:tcPr>
          <w:p w14:paraId="2B0DFC7B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Umiejscowienie kierunku w dyscyplinie naukowej/dyscyplinach naukowych - wskazanie dyscypliny wiodącej: </w:t>
            </w:r>
            <w:r w:rsidR="001C69A0"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(wraz z uzasadnieniem)</w:t>
            </w:r>
          </w:p>
        </w:tc>
        <w:tc>
          <w:tcPr>
            <w:tcW w:w="4744" w:type="dxa"/>
            <w:shd w:val="clear" w:color="auto" w:fill="FFFFFF"/>
            <w:tcMar>
              <w:left w:w="65" w:type="dxa"/>
            </w:tcMar>
          </w:tcPr>
          <w:p w14:paraId="529BC2FD" w14:textId="77777777" w:rsidR="00400467" w:rsidRPr="00964D92" w:rsidRDefault="00400467" w:rsidP="00E87F75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964D92">
              <w:rPr>
                <w:b/>
                <w:sz w:val="24"/>
                <w:szCs w:val="24"/>
              </w:rPr>
              <w:t xml:space="preserve">Dziedzina nauk medycznych i nauk o zdrowiu </w:t>
            </w:r>
          </w:p>
          <w:p w14:paraId="3C94489D" w14:textId="77777777" w:rsidR="00400467" w:rsidRPr="00964D92" w:rsidRDefault="00400467" w:rsidP="00E87F7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64D92">
              <w:rPr>
                <w:b/>
                <w:sz w:val="24"/>
                <w:szCs w:val="24"/>
              </w:rPr>
              <w:t>Dyscypliny</w:t>
            </w:r>
            <w:r w:rsidRPr="00964D92">
              <w:rPr>
                <w:sz w:val="24"/>
                <w:szCs w:val="24"/>
              </w:rPr>
              <w:t xml:space="preserve">: </w:t>
            </w:r>
          </w:p>
          <w:p w14:paraId="1FB28DAC" w14:textId="77777777" w:rsidR="00400467" w:rsidRPr="00964D92" w:rsidRDefault="00400467" w:rsidP="008246FA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</w:rPr>
            </w:pPr>
            <w:r w:rsidRPr="00964D92">
              <w:rPr>
                <w:sz w:val="24"/>
                <w:szCs w:val="24"/>
              </w:rPr>
              <w:t>nauki o zdrowiu (NZ) –  52,6%</w:t>
            </w:r>
          </w:p>
          <w:p w14:paraId="1FF1C2C6" w14:textId="77777777" w:rsidR="00400467" w:rsidRPr="00964D92" w:rsidRDefault="00400467" w:rsidP="008246FA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</w:rPr>
            </w:pPr>
            <w:r w:rsidRPr="00964D92">
              <w:rPr>
                <w:sz w:val="24"/>
                <w:szCs w:val="24"/>
              </w:rPr>
              <w:t>nauki medyczne (NM) – 21,6%</w:t>
            </w:r>
          </w:p>
          <w:p w14:paraId="18C9DDC1" w14:textId="77777777" w:rsidR="00400467" w:rsidRDefault="00400467" w:rsidP="00184D6A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964D92">
              <w:rPr>
                <w:sz w:val="24"/>
                <w:szCs w:val="24"/>
              </w:rPr>
              <w:t>nauki o kulturze fizycznej (NKF) – 10,3%</w:t>
            </w:r>
          </w:p>
          <w:p w14:paraId="134CF4F5" w14:textId="77777777" w:rsidR="00184D6A" w:rsidRPr="00964D92" w:rsidRDefault="00184D6A" w:rsidP="00184D6A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</w:rPr>
            </w:pPr>
            <w:r w:rsidRPr="00964D92">
              <w:rPr>
                <w:sz w:val="24"/>
                <w:szCs w:val="24"/>
              </w:rPr>
              <w:t>nauki farmaceutyczne (NF) – 2,1%</w:t>
            </w:r>
          </w:p>
          <w:p w14:paraId="0A5E0531" w14:textId="77777777" w:rsidR="00184D6A" w:rsidRPr="00964D92" w:rsidRDefault="00184D6A" w:rsidP="008246FA">
            <w:pPr>
              <w:pStyle w:val="TableParagraph"/>
              <w:spacing w:before="1" w:after="120"/>
              <w:ind w:left="108"/>
              <w:jc w:val="both"/>
              <w:rPr>
                <w:sz w:val="24"/>
                <w:szCs w:val="24"/>
              </w:rPr>
            </w:pPr>
          </w:p>
          <w:p w14:paraId="53F9E664" w14:textId="77777777" w:rsidR="00400467" w:rsidRPr="00964D92" w:rsidRDefault="00400467" w:rsidP="00E87F75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964D92">
              <w:rPr>
                <w:b/>
                <w:sz w:val="24"/>
                <w:szCs w:val="24"/>
              </w:rPr>
              <w:t>Dziedzina nauk ścisłych i przyrodniczych</w:t>
            </w:r>
          </w:p>
          <w:p w14:paraId="35087002" w14:textId="77777777" w:rsidR="00400467" w:rsidRPr="00964D92" w:rsidRDefault="00400467" w:rsidP="00E87F7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64D92">
              <w:rPr>
                <w:b/>
                <w:sz w:val="24"/>
                <w:szCs w:val="24"/>
              </w:rPr>
              <w:t>Dyscypliny</w:t>
            </w:r>
            <w:r w:rsidRPr="00964D92">
              <w:rPr>
                <w:sz w:val="24"/>
                <w:szCs w:val="24"/>
              </w:rPr>
              <w:t xml:space="preserve">: </w:t>
            </w:r>
          </w:p>
          <w:p w14:paraId="1FBDC2DD" w14:textId="77777777" w:rsidR="00400467" w:rsidRDefault="00400467" w:rsidP="00E87F75">
            <w:pPr>
              <w:pStyle w:val="TableParagraph"/>
              <w:spacing w:before="1" w:after="120"/>
              <w:jc w:val="both"/>
              <w:rPr>
                <w:sz w:val="24"/>
                <w:szCs w:val="24"/>
              </w:rPr>
            </w:pPr>
            <w:r w:rsidRPr="00964D92">
              <w:rPr>
                <w:sz w:val="24"/>
                <w:szCs w:val="24"/>
              </w:rPr>
              <w:t>nauki chemiczne</w:t>
            </w:r>
            <w:r w:rsidRPr="00964D92">
              <w:rPr>
                <w:b/>
                <w:sz w:val="24"/>
                <w:szCs w:val="24"/>
              </w:rPr>
              <w:t xml:space="preserve"> </w:t>
            </w:r>
            <w:r w:rsidRPr="00964D92">
              <w:rPr>
                <w:sz w:val="24"/>
                <w:szCs w:val="24"/>
              </w:rPr>
              <w:t>(NCh) – 13,4%</w:t>
            </w:r>
          </w:p>
          <w:p w14:paraId="4DE94C5C" w14:textId="77777777" w:rsidR="00B43285" w:rsidRPr="00184D6A" w:rsidRDefault="00184D6A" w:rsidP="001D6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Kosmetologia jest interdyscyplinarną i obszerną dziedziną wiedzy, umiejscowioną w dziedzinie nauk medycznych i nauk o zdrowiu. Głównym zadaniem kosmetologów jest pielęgnacja i utrzymanie zdrowej skóry i jej przydatków oraz ewentualna poprawa jej funkcjonowania i wyglądu. Aby to osiągnąć kosmetolog musi zdobyć wiedzę i umiejętności z podstawowych przedmiotów przyrodniczych i  biomedycznych (chemia, biologia, biochemia, biofizyka, anatomia, fizjologia), nauk o zdrowiu (higiena i mikrobiologia, kosmetologia pielęgnacyjna, kosmetologia upiększająca, fizykoterapia i masaż), nauk medycznych (dermatologia, medycyna estetyczna) oraz nauk o kulturze fizycznej (kształtowanie sylwetki i postawa </w:t>
            </w:r>
            <w:r>
              <w:rPr>
                <w:rFonts w:ascii="Times New Roman" w:hAnsi="Times New Roman" w:cs="Times New Roman"/>
              </w:rPr>
              <w:lastRenderedPageBreak/>
              <w:t xml:space="preserve">ciała).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74E3">
              <w:rPr>
                <w:rFonts w:ascii="Times New Roman" w:hAnsi="Times New Roman" w:cs="Times New Roman"/>
                <w:sz w:val="24"/>
              </w:rPr>
              <w:t xml:space="preserve">odstawą uzyskania </w:t>
            </w:r>
            <w:r>
              <w:rPr>
                <w:rFonts w:ascii="Times New Roman" w:hAnsi="Times New Roman" w:cs="Times New Roman"/>
                <w:sz w:val="24"/>
              </w:rPr>
              <w:t xml:space="preserve">założonych </w:t>
            </w:r>
            <w:r w:rsidRPr="00FE74E3">
              <w:rPr>
                <w:rFonts w:ascii="Times New Roman" w:hAnsi="Times New Roman" w:cs="Times New Roman"/>
                <w:sz w:val="24"/>
              </w:rPr>
              <w:t xml:space="preserve">efektów kształcenia jest </w:t>
            </w:r>
            <w:r>
              <w:rPr>
                <w:rFonts w:ascii="Times New Roman" w:hAnsi="Times New Roman" w:cs="Times New Roman"/>
                <w:sz w:val="24"/>
              </w:rPr>
              <w:t xml:space="preserve">przede wszystkim </w:t>
            </w:r>
            <w:r w:rsidRPr="00FE74E3">
              <w:rPr>
                <w:rFonts w:ascii="Times New Roman" w:hAnsi="Times New Roman" w:cs="Times New Roman"/>
                <w:sz w:val="24"/>
              </w:rPr>
              <w:t xml:space="preserve">wiedza </w:t>
            </w:r>
            <w:r>
              <w:rPr>
                <w:rFonts w:ascii="Times New Roman" w:hAnsi="Times New Roman" w:cs="Times New Roman"/>
                <w:sz w:val="24"/>
              </w:rPr>
              <w:t xml:space="preserve">o </w:t>
            </w:r>
            <w:r w:rsidRPr="00FE74E3">
              <w:rPr>
                <w:rFonts w:ascii="Times New Roman" w:hAnsi="Times New Roman" w:cs="Times New Roman"/>
                <w:sz w:val="24"/>
              </w:rPr>
              <w:t>budow</w:t>
            </w:r>
            <w:r>
              <w:rPr>
                <w:rFonts w:ascii="Times New Roman" w:hAnsi="Times New Roman" w:cs="Times New Roman"/>
                <w:sz w:val="24"/>
              </w:rPr>
              <w:t>ie</w:t>
            </w:r>
            <w:r w:rsidRPr="00FE74E3">
              <w:rPr>
                <w:rFonts w:ascii="Times New Roman" w:hAnsi="Times New Roman" w:cs="Times New Roman"/>
                <w:sz w:val="24"/>
              </w:rPr>
              <w:t xml:space="preserve"> i funkcjonowani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FE74E3">
              <w:rPr>
                <w:rFonts w:ascii="Times New Roman" w:hAnsi="Times New Roman" w:cs="Times New Roman"/>
                <w:sz w:val="24"/>
              </w:rPr>
              <w:t xml:space="preserve"> skóry</w:t>
            </w:r>
            <w:r>
              <w:rPr>
                <w:rFonts w:ascii="Times New Roman" w:hAnsi="Times New Roman" w:cs="Times New Roman"/>
                <w:sz w:val="24"/>
              </w:rPr>
              <w:t xml:space="preserve"> oraz jej właściwej pielęgnacji, a także wiedza na temat</w:t>
            </w:r>
            <w:r w:rsidRPr="00FE74E3">
              <w:rPr>
                <w:rFonts w:ascii="Times New Roman" w:hAnsi="Times New Roman" w:cs="Times New Roman"/>
                <w:sz w:val="24"/>
              </w:rPr>
              <w:t xml:space="preserve"> schorzeń, które stanowią przeciwwskazani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E87F75">
              <w:rPr>
                <w:rFonts w:ascii="Times New Roman" w:hAnsi="Times New Roman" w:cs="Times New Roman"/>
                <w:sz w:val="24"/>
              </w:rPr>
              <w:t xml:space="preserve"> do wykonania </w:t>
            </w:r>
            <w:r w:rsidRPr="00FE74E3">
              <w:rPr>
                <w:rFonts w:ascii="Times New Roman" w:hAnsi="Times New Roman" w:cs="Times New Roman"/>
                <w:sz w:val="24"/>
              </w:rPr>
              <w:t>niektórych zabiegów kosmetycznych i wymagają konsultacji z lekarzem dermatologiem.</w:t>
            </w:r>
            <w:r>
              <w:rPr>
                <w:rFonts w:ascii="Times New Roman" w:hAnsi="Times New Roman" w:cs="Times New Roman"/>
              </w:rPr>
              <w:t xml:space="preserve"> Kosmetolog dbając o zdrowie i dobrostan swoich klientów powinien umieć współpracować z innymi przedstawicielami zawodów medycznych: lekarzami, pielęgniarkami, fizjoterapeutami oraz dietetykami. Dlatego umiejscowienie kierunku Kosmetologia głównie w dyscyplinach nauki o zdrowiu oraz nauki medyczne jest tego naturalną konsekwencją.</w:t>
            </w:r>
          </w:p>
        </w:tc>
      </w:tr>
    </w:tbl>
    <w:p w14:paraId="06A04F1C" w14:textId="77777777" w:rsidR="00400467" w:rsidRPr="00964D92" w:rsidRDefault="00400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079008" w14:textId="77777777" w:rsidR="00400467" w:rsidRPr="00964D92" w:rsidRDefault="00400467" w:rsidP="00E87F75">
      <w:pPr>
        <w:jc w:val="center"/>
        <w:rPr>
          <w:rFonts w:ascii="Times New Roman" w:hAnsi="Times New Roman" w:cs="Times New Roman"/>
          <w:i/>
        </w:rPr>
      </w:pPr>
      <w:r w:rsidRPr="00964D92">
        <w:rPr>
          <w:rFonts w:ascii="Times New Roman" w:hAnsi="Times New Roman" w:cs="Times New Roman"/>
          <w:i/>
        </w:rPr>
        <w:t>Tabela odniesień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400467" w:rsidRPr="00964D92" w14:paraId="16B663C9" w14:textId="77777777" w:rsidTr="00772A3A">
        <w:trPr>
          <w:trHeight w:val="180"/>
        </w:trPr>
        <w:tc>
          <w:tcPr>
            <w:tcW w:w="9023" w:type="dxa"/>
            <w:tcMar>
              <w:left w:w="65" w:type="dxa"/>
            </w:tcMar>
          </w:tcPr>
          <w:p w14:paraId="702D58D9" w14:textId="77777777" w:rsidR="00400467" w:rsidRPr="00964D92" w:rsidRDefault="00400467" w:rsidP="00467253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Opis kierunkowych efektów uczenia się  i odniesienie ich do charakterystyk I i II stopnia oraz dyscypliny naukowej/dyscyplin naukowych</w:t>
            </w:r>
          </w:p>
        </w:tc>
      </w:tr>
    </w:tbl>
    <w:p w14:paraId="6E1EDFAC" w14:textId="77777777" w:rsidR="00400467" w:rsidRPr="00964D92" w:rsidRDefault="00400467" w:rsidP="00EA6E42">
      <w:pPr>
        <w:spacing w:after="0" w:line="240" w:lineRule="auto"/>
        <w:rPr>
          <w:rFonts w:ascii="Times New Roman" w:hAnsi="Times New Roman" w:cs="Times New Roman"/>
          <w:color w:val="auto"/>
          <w:sz w:val="6"/>
          <w:szCs w:val="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3038"/>
        <w:gridCol w:w="1563"/>
        <w:gridCol w:w="1491"/>
        <w:gridCol w:w="1491"/>
      </w:tblGrid>
      <w:tr w:rsidR="00400467" w:rsidRPr="00964D92" w14:paraId="2E7A79BE" w14:textId="77777777" w:rsidTr="00324BC4">
        <w:trPr>
          <w:trHeight w:val="180"/>
        </w:trPr>
        <w:tc>
          <w:tcPr>
            <w:tcW w:w="1430" w:type="dxa"/>
            <w:tcMar>
              <w:left w:w="65" w:type="dxa"/>
            </w:tcMar>
          </w:tcPr>
          <w:p w14:paraId="3177B888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KEUs</w:t>
            </w:r>
          </w:p>
          <w:p w14:paraId="58EEF460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221DED7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(Kod składnika opisu</w:t>
            </w:r>
            <w:r w:rsidRPr="00964D92">
              <w:rPr>
                <w:rFonts w:ascii="Times New Roman" w:hAnsi="Times New Roman" w:cs="Times New Roman"/>
                <w:color w:val="auto"/>
                <w:vertAlign w:val="superscript"/>
              </w:rPr>
              <w:t>**</w:t>
            </w:r>
            <w:r w:rsidRPr="00964D9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080" w:type="dxa"/>
            <w:shd w:val="clear" w:color="auto" w:fill="FFFFFF"/>
            <w:tcMar>
              <w:left w:w="65" w:type="dxa"/>
            </w:tcMar>
          </w:tcPr>
          <w:p w14:paraId="486EC163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Po ukończeniu studiów pierwszego stopnia na kierunku KOSMETOLOGIA</w:t>
            </w:r>
          </w:p>
          <w:p w14:paraId="5BFDC04A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o profilu praktycznym</w:t>
            </w:r>
          </w:p>
          <w:p w14:paraId="30C6C21B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 xml:space="preserve">absolwent osiąga następujące efekty uczenia się: </w:t>
            </w:r>
          </w:p>
          <w:p w14:paraId="54115CE0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  <w:textDirection w:val="btLr"/>
          </w:tcPr>
          <w:p w14:paraId="3924D9C3" w14:textId="77777777" w:rsidR="00400467" w:rsidRPr="00964D92" w:rsidRDefault="00400467" w:rsidP="00772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Charakterystyki pierwszego stopnia</w:t>
            </w:r>
          </w:p>
          <w:p w14:paraId="55C2E641" w14:textId="77777777" w:rsidR="00400467" w:rsidRPr="00964D92" w:rsidRDefault="00400467" w:rsidP="00772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PRK (symbole*)</w:t>
            </w:r>
          </w:p>
        </w:tc>
        <w:tc>
          <w:tcPr>
            <w:tcW w:w="1510" w:type="dxa"/>
            <w:shd w:val="clear" w:color="auto" w:fill="FFFFFF"/>
            <w:textDirection w:val="btLr"/>
          </w:tcPr>
          <w:p w14:paraId="31083257" w14:textId="77777777" w:rsidR="00400467" w:rsidRPr="00964D92" w:rsidRDefault="00400467" w:rsidP="00772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 xml:space="preserve">Charakterystyki drugiego stopnia </w:t>
            </w:r>
          </w:p>
          <w:p w14:paraId="22800E92" w14:textId="77777777" w:rsidR="00400467" w:rsidRPr="00964D92" w:rsidRDefault="00400467" w:rsidP="00772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PRK (symbole*)</w:t>
            </w:r>
          </w:p>
        </w:tc>
        <w:tc>
          <w:tcPr>
            <w:tcW w:w="1528" w:type="dxa"/>
            <w:shd w:val="clear" w:color="auto" w:fill="FFFFFF"/>
            <w:textDirection w:val="btLr"/>
          </w:tcPr>
          <w:p w14:paraId="25BBBE26" w14:textId="77777777" w:rsidR="00400467" w:rsidRPr="00964D92" w:rsidRDefault="00400467" w:rsidP="00772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Dyscyplina naukowa***</w:t>
            </w:r>
          </w:p>
        </w:tc>
      </w:tr>
      <w:tr w:rsidR="00400467" w:rsidRPr="00964D92" w14:paraId="13FEE017" w14:textId="77777777" w:rsidTr="00324BC4">
        <w:tc>
          <w:tcPr>
            <w:tcW w:w="1430" w:type="dxa"/>
            <w:tcMar>
              <w:left w:w="93" w:type="dxa"/>
            </w:tcMar>
          </w:tcPr>
          <w:p w14:paraId="2B9D41DF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AF4C54D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B420B24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1510" w:type="dxa"/>
            <w:shd w:val="clear" w:color="auto" w:fill="FFFFFF"/>
          </w:tcPr>
          <w:p w14:paraId="1FB23AB3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1528" w:type="dxa"/>
            <w:shd w:val="clear" w:color="auto" w:fill="FFFFFF"/>
          </w:tcPr>
          <w:p w14:paraId="1382979B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</w:tr>
      <w:tr w:rsidR="00400467" w:rsidRPr="00964D92" w14:paraId="559E3BAF" w14:textId="77777777" w:rsidTr="00324BC4">
        <w:tc>
          <w:tcPr>
            <w:tcW w:w="9140" w:type="dxa"/>
            <w:gridSpan w:val="5"/>
            <w:tcMar>
              <w:left w:w="93" w:type="dxa"/>
            </w:tcMar>
          </w:tcPr>
          <w:p w14:paraId="33E79079" w14:textId="77777777" w:rsidR="00400467" w:rsidRPr="00964D92" w:rsidRDefault="004004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WIEDZA</w:t>
            </w:r>
          </w:p>
        </w:tc>
      </w:tr>
      <w:tr w:rsidR="00400467" w:rsidRPr="00964D92" w14:paraId="41261EAC" w14:textId="77777777" w:rsidTr="00324BC4">
        <w:tc>
          <w:tcPr>
            <w:tcW w:w="1430" w:type="dxa"/>
            <w:tcMar>
              <w:left w:w="93" w:type="dxa"/>
            </w:tcMar>
          </w:tcPr>
          <w:p w14:paraId="32649E96" w14:textId="77777777" w:rsidR="00400467" w:rsidRPr="00964D92" w:rsidRDefault="004004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924BD8D" w14:textId="77777777" w:rsidR="00400467" w:rsidRPr="00964D92" w:rsidRDefault="004004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Zna zależności pomiędzy organizmem człowieka a środowiskiem życia oraz  wpływ czynników fizycznych środowiska na organizm żywy. Rozumie fenomen funkcjonowania organizmów żywych, genetyczne podłoże ich różnicowania oraz mechanizmy dziedziczenia.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188BAFD" w14:textId="77777777" w:rsidR="00400467" w:rsidRPr="00964D92" w:rsidRDefault="004004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257A63EA" w14:textId="77777777" w:rsidR="00400467" w:rsidRPr="00964D92" w:rsidRDefault="00400467" w:rsidP="00772A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P6S_WG</w:t>
            </w:r>
          </w:p>
          <w:p w14:paraId="6357BFFA" w14:textId="77777777" w:rsidR="00400467" w:rsidRPr="00964D92" w:rsidRDefault="00400467" w:rsidP="00772A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FFFFFF"/>
          </w:tcPr>
          <w:p w14:paraId="386CCDF6" w14:textId="77777777" w:rsidR="00400467" w:rsidRPr="00964D92" w:rsidRDefault="004004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5996797B" w14:textId="77777777" w:rsidTr="00324BC4">
        <w:tc>
          <w:tcPr>
            <w:tcW w:w="1430" w:type="dxa"/>
            <w:tcMar>
              <w:left w:w="93" w:type="dxa"/>
            </w:tcMar>
          </w:tcPr>
          <w:p w14:paraId="6E73912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3080" w:type="dxa"/>
            <w:tcMar>
              <w:left w:w="93" w:type="dxa"/>
            </w:tcMar>
          </w:tcPr>
          <w:p w14:paraId="6295BD12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budowę i funkcje biologiczne białek, kwasów nukleinowych, węglowodanów, lipidów, hormonów i witamin oraz główne szlaki metaboliczne. Zna znaczenie diagnostyczne, budowę, właściwości i klasyfikację enzymów.</w:t>
            </w:r>
          </w:p>
        </w:tc>
        <w:tc>
          <w:tcPr>
            <w:tcW w:w="1592" w:type="dxa"/>
            <w:tcMar>
              <w:left w:w="65" w:type="dxa"/>
            </w:tcMar>
          </w:tcPr>
          <w:p w14:paraId="25834544" w14:textId="77777777" w:rsidR="00400467" w:rsidRPr="00964D92" w:rsidRDefault="004004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</w:tcPr>
          <w:p w14:paraId="3805007E" w14:textId="77777777" w:rsidR="00400467" w:rsidRPr="00964D92" w:rsidRDefault="00400467" w:rsidP="00772A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528" w:type="dxa"/>
          </w:tcPr>
          <w:p w14:paraId="32F0C3DB" w14:textId="77777777" w:rsidR="00400467" w:rsidRPr="00964D92" w:rsidRDefault="004004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0C69F23C" w14:textId="77777777" w:rsidTr="00324BC4">
        <w:tc>
          <w:tcPr>
            <w:tcW w:w="1430" w:type="dxa"/>
            <w:tcMar>
              <w:left w:w="93" w:type="dxa"/>
            </w:tcMar>
          </w:tcPr>
          <w:p w14:paraId="7CBF441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0A503F8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strukturę, funkcje błon komórkowych oraz mechanizmy transportu przez błonę komórkową.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5962F9C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4DAD70CD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11CD4F5A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23E4D697" w14:textId="77777777" w:rsidTr="00324BC4">
        <w:tc>
          <w:tcPr>
            <w:tcW w:w="1430" w:type="dxa"/>
            <w:tcMar>
              <w:left w:w="93" w:type="dxa"/>
            </w:tcMar>
          </w:tcPr>
          <w:p w14:paraId="577EA6A9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0CC8A72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Zna pojęcia z zakresu chemii dotyczące  budowy materii, </w:t>
            </w: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zapisu reakcji chemicznych, </w:t>
            </w:r>
            <w:bookmarkStart w:id="0" w:name="_GoBack1"/>
            <w:bookmarkEnd w:id="0"/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termodynamiki, kinetyki chemicznej oraz elektrochemii.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1E80437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lastRenderedPageBreak/>
              <w:t>P6U_W</w:t>
            </w:r>
          </w:p>
        </w:tc>
        <w:tc>
          <w:tcPr>
            <w:tcW w:w="1510" w:type="dxa"/>
          </w:tcPr>
          <w:p w14:paraId="2CF692CA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</w:tcPr>
          <w:p w14:paraId="0A6A1CF0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2DE4926E" w14:textId="77777777" w:rsidTr="00324BC4">
        <w:tc>
          <w:tcPr>
            <w:tcW w:w="1430" w:type="dxa"/>
            <w:tcMar>
              <w:left w:w="93" w:type="dxa"/>
            </w:tcMar>
          </w:tcPr>
          <w:p w14:paraId="1D092990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38C3077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Zna właściwości chemiczne, reaktywność  i zastosowanie kosmetyczne wybranych pierwiastków, związków nieorganicznych i organicznych. Zna zasady działania wody jako rozpuszczalnika, sposoby jej uzdatniania do celów kosmetycznych oraz laboratoryjnych.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42BECB8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</w:tcPr>
          <w:p w14:paraId="14251E1F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6F01457A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ED35EB2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4D92EE0D" w14:textId="77777777" w:rsidTr="00324BC4">
        <w:tc>
          <w:tcPr>
            <w:tcW w:w="1430" w:type="dxa"/>
            <w:tcBorders>
              <w:top w:val="nil"/>
            </w:tcBorders>
            <w:tcMar>
              <w:left w:w="93" w:type="dxa"/>
            </w:tcMar>
          </w:tcPr>
          <w:p w14:paraId="34D24F8B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K_W06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14:paraId="03424936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Zna właściwości fizykochemiczne roztworów surfaktantów, emulsji, zawiesin, żeli, pian oraz innych układów koloidalnych występujących w kosmetykach.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/>
            <w:tcMar>
              <w:left w:w="65" w:type="dxa"/>
            </w:tcMar>
          </w:tcPr>
          <w:p w14:paraId="20FF5B8F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tcBorders>
              <w:top w:val="nil"/>
            </w:tcBorders>
          </w:tcPr>
          <w:p w14:paraId="7F68469A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5E6987FE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14:paraId="1192F378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64C95F79" w14:textId="77777777" w:rsidTr="00324BC4">
        <w:tc>
          <w:tcPr>
            <w:tcW w:w="1430" w:type="dxa"/>
            <w:tcBorders>
              <w:top w:val="nil"/>
            </w:tcBorders>
            <w:tcMar>
              <w:left w:w="93" w:type="dxa"/>
            </w:tcMar>
          </w:tcPr>
          <w:p w14:paraId="18C3500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K_W07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14:paraId="17E2C8B5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Zna substancje bazowe, czynne oraz pomocnicze  w recepturze kosmetycznej oraz ich możliwe interakcje.  Zna przykładowe receptury różnych form kosmetyków.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/>
            <w:tcMar>
              <w:left w:w="65" w:type="dxa"/>
            </w:tcMar>
          </w:tcPr>
          <w:p w14:paraId="723A9441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tcBorders>
              <w:top w:val="nil"/>
            </w:tcBorders>
          </w:tcPr>
          <w:p w14:paraId="4C566CE9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tcBorders>
              <w:top w:val="nil"/>
            </w:tcBorders>
          </w:tcPr>
          <w:p w14:paraId="2A9D04AE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516B0F03" w14:textId="77777777" w:rsidTr="00324BC4">
        <w:tc>
          <w:tcPr>
            <w:tcW w:w="1430" w:type="dxa"/>
            <w:tcMar>
              <w:left w:w="93" w:type="dxa"/>
            </w:tcMar>
          </w:tcPr>
          <w:p w14:paraId="1C60A41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284A961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elementy anatomii prawidłowej ciała. Rozumie zależność między budową a czynnością narządu.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662B498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43B71A90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6282DD2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69EB546C" w14:textId="77777777" w:rsidTr="00324BC4">
        <w:tc>
          <w:tcPr>
            <w:tcW w:w="1430" w:type="dxa"/>
            <w:tcMar>
              <w:left w:w="93" w:type="dxa"/>
            </w:tcMar>
          </w:tcPr>
          <w:p w14:paraId="132BCAD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2128C41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podstawowe mechanizmy rozwoju zaburzeń czynnościowych i wpływ czynników patogennych na stan czynnościowy skóry.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C9B58C7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EA9A8DB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 P6S_WK</w:t>
            </w:r>
          </w:p>
        </w:tc>
        <w:tc>
          <w:tcPr>
            <w:tcW w:w="1528" w:type="dxa"/>
            <w:shd w:val="clear" w:color="auto" w:fill="FFFFFF"/>
          </w:tcPr>
          <w:p w14:paraId="6DBF960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2CD21ABB" w14:textId="77777777" w:rsidTr="00324BC4">
        <w:tc>
          <w:tcPr>
            <w:tcW w:w="1430" w:type="dxa"/>
            <w:tcMar>
              <w:left w:w="93" w:type="dxa"/>
            </w:tcMar>
          </w:tcPr>
          <w:p w14:paraId="041290F9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K_W10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7505CD9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budowę i funkcję układu odpornościowego. Rozumie mechanizm działania układu odpornościowego i reakcji immunologicznych.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106DA1B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3EEA1F84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36C7DF6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540DB456" w14:textId="77777777" w:rsidTr="00324BC4">
        <w:tc>
          <w:tcPr>
            <w:tcW w:w="1430" w:type="dxa"/>
            <w:tcMar>
              <w:left w:w="93" w:type="dxa"/>
            </w:tcMar>
          </w:tcPr>
          <w:p w14:paraId="13584723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CADBCF7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Ma podstawową wiedzę z zakresu mikrobiologii ogólnej, szczegółowej i kosmetycznej.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03732DC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0A707AD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72DE4519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37E53B93" w14:textId="77777777" w:rsidTr="00324BC4">
        <w:tc>
          <w:tcPr>
            <w:tcW w:w="1430" w:type="dxa"/>
            <w:tcMar>
              <w:left w:w="93" w:type="dxa"/>
            </w:tcMar>
          </w:tcPr>
          <w:p w14:paraId="2CCC2295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E5771B7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Zna podstawowe badania laboratoryjne. Rozumie związek między wynikami badań laboratoryjnych a stanem czynnościowym narządów, w tym skóry.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BB24D2C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32478D1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7DFB9738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5989D9E2" w14:textId="77777777" w:rsidTr="00324BC4">
        <w:tc>
          <w:tcPr>
            <w:tcW w:w="1430" w:type="dxa"/>
            <w:tcMar>
              <w:left w:w="93" w:type="dxa"/>
            </w:tcMar>
          </w:tcPr>
          <w:p w14:paraId="702B5688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9A3A155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Ma podstawową wiedzę z zakresu farmakologii ogólnej: postaci leku, dróg podawania leku, losu leku w organizmie, mechanizmów działania leków oraz rodzajów reakcji organizmu na działanie leków.</w:t>
            </w:r>
          </w:p>
          <w:p w14:paraId="25711285" w14:textId="77777777" w:rsidR="00400467" w:rsidRPr="00964D92" w:rsidRDefault="00400467">
            <w:pPr>
              <w:pStyle w:val="Legenda"/>
              <w:rPr>
                <w:b w:val="0"/>
                <w:sz w:val="22"/>
                <w:szCs w:val="22"/>
              </w:rPr>
            </w:pPr>
            <w:r w:rsidRPr="00964D92">
              <w:rPr>
                <w:b w:val="0"/>
                <w:sz w:val="22"/>
                <w:szCs w:val="22"/>
              </w:rPr>
              <w:lastRenderedPageBreak/>
              <w:t>Posiada wiedzę o ogólnych zasadach stosowania leków dermatologicznych oraz środków odkażających i antyseptycznych.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DE04D95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lastRenderedPageBreak/>
              <w:t>P6U_W</w:t>
            </w:r>
          </w:p>
        </w:tc>
        <w:tc>
          <w:tcPr>
            <w:tcW w:w="1510" w:type="dxa"/>
            <w:shd w:val="clear" w:color="auto" w:fill="FFFFFF"/>
          </w:tcPr>
          <w:p w14:paraId="210D421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14AD5B0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NF</w:t>
            </w:r>
          </w:p>
        </w:tc>
      </w:tr>
      <w:tr w:rsidR="00400467" w:rsidRPr="00964D92" w14:paraId="0C81A5D2" w14:textId="77777777" w:rsidTr="00324BC4">
        <w:tc>
          <w:tcPr>
            <w:tcW w:w="1430" w:type="dxa"/>
            <w:tcMar>
              <w:left w:w="93" w:type="dxa"/>
            </w:tcMar>
          </w:tcPr>
          <w:p w14:paraId="187891B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47BC2F2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Posiada wiedzę o terapeutycznych i niepożądanych działaniach leków, manifestujących się zmianami skórnymi.</w:t>
            </w:r>
          </w:p>
          <w:p w14:paraId="7AF29C18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Zna podstawowe pojęcia dotyczące trucizn i zatruć.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85B5149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724A2E1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22D62622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NF</w:t>
            </w:r>
          </w:p>
        </w:tc>
      </w:tr>
      <w:tr w:rsidR="00400467" w:rsidRPr="00964D92" w14:paraId="799366A9" w14:textId="77777777" w:rsidTr="00324BC4">
        <w:tc>
          <w:tcPr>
            <w:tcW w:w="1430" w:type="dxa"/>
            <w:tcMar>
              <w:left w:w="93" w:type="dxa"/>
            </w:tcMar>
          </w:tcPr>
          <w:p w14:paraId="64C316FE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B5606D6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zasady profilaktyki chorób przenoszonych drogą płciową.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E50FD30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240DCBD1" w14:textId="77777777" w:rsidR="00400467" w:rsidRPr="00964D92" w:rsidRDefault="00400467" w:rsidP="0034325C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4050DF4D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02A79241" w14:textId="77777777" w:rsidTr="00324BC4">
        <w:tc>
          <w:tcPr>
            <w:tcW w:w="1430" w:type="dxa"/>
            <w:tcMar>
              <w:left w:w="93" w:type="dxa"/>
            </w:tcMar>
          </w:tcPr>
          <w:p w14:paraId="26D64B7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61B0269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wpływ czynników zewnętrznych zwłaszcza promieniowania ultrafioletowego na skórę z uwzględnieniem karcionogenezy posłonecznej.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55381D42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64C73FC5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4AE65DC1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653A9B94" w14:textId="77777777" w:rsidTr="00324BC4">
        <w:tc>
          <w:tcPr>
            <w:tcW w:w="1430" w:type="dxa"/>
            <w:tcMar>
              <w:left w:w="93" w:type="dxa"/>
            </w:tcMar>
          </w:tcPr>
          <w:p w14:paraId="71A2729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01421A6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budowę i funkcje skóry oraz zasady właściwej pielęgnacji skóry zdrowej i zmienionej chorobowo.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F5B864B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53BAC70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2D5306DA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74563736" w14:textId="77777777" w:rsidTr="00324BC4">
        <w:tc>
          <w:tcPr>
            <w:tcW w:w="1430" w:type="dxa"/>
            <w:tcMar>
              <w:left w:w="93" w:type="dxa"/>
            </w:tcMar>
          </w:tcPr>
          <w:p w14:paraId="146F7A6C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3B84C2A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objawy, patogenezę i sposób postępowania w podstawowych jednostkach chorobowych skóry, skóry owłosionej i paznokci. Zna metody diagnostyki skóry i włosów.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04EB350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0641C58E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2444829F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7353E3C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06325A3D" w14:textId="77777777" w:rsidTr="00324BC4">
        <w:tc>
          <w:tcPr>
            <w:tcW w:w="1430" w:type="dxa"/>
            <w:tcMar>
              <w:left w:w="93" w:type="dxa"/>
            </w:tcMar>
          </w:tcPr>
          <w:p w14:paraId="2A90FE71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K_W19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77DF737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problemy zdrowotne związane z występowaniem alergenów oraz epidemiologią chorób alergicznych.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5681BB5E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49FDDC7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2AFEA5FB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5E2EAFF0" w14:textId="77777777" w:rsidTr="00324BC4">
        <w:tc>
          <w:tcPr>
            <w:tcW w:w="1430" w:type="dxa"/>
            <w:tcMar>
              <w:left w:w="93" w:type="dxa"/>
            </w:tcMar>
          </w:tcPr>
          <w:p w14:paraId="54BC97A6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K_W20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2128BB3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Zna rolę androgenów i estrogenów w czynności sebocytów i innych komórek skóry oraz cykl życiowy włosa ludzkiego.</w:t>
            </w:r>
          </w:p>
          <w:p w14:paraId="7C864E68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Rozumie związek endokrynopatii ginekologicznych ze stanami chorobowymi istotnymi w kosmetologii.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77AD9B3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4EFE93D9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177AD449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38F33085" w14:textId="77777777" w:rsidTr="00324BC4">
        <w:tc>
          <w:tcPr>
            <w:tcW w:w="1430" w:type="dxa"/>
            <w:tcMar>
              <w:left w:w="93" w:type="dxa"/>
            </w:tcMar>
          </w:tcPr>
          <w:p w14:paraId="4020659A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5E68F80" w14:textId="77777777" w:rsidR="00400467" w:rsidRPr="00964D92" w:rsidRDefault="00400467">
            <w:pPr>
              <w:spacing w:after="0" w:line="240" w:lineRule="auto"/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964D92"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Zna przyczyny bezpośredniego zagrożenia życia oraz objawy wskazujące na potrzebę podjęcia natychmiastowej akcji ratowniczej.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91BF112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6FFC3BFE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3A96742A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1A604907" w14:textId="77777777" w:rsidTr="00324BC4">
        <w:tc>
          <w:tcPr>
            <w:tcW w:w="1430" w:type="dxa"/>
            <w:tcMar>
              <w:left w:w="93" w:type="dxa"/>
            </w:tcMar>
          </w:tcPr>
          <w:p w14:paraId="6499402C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63FBA5D" w14:textId="77777777" w:rsidR="00400467" w:rsidRPr="00964D92" w:rsidRDefault="00400467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podstawy estetyki w zakresie definicji i analizy pojęć podstawowych oraz historii piękna na przełomie wieków.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5DD6E95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0AE81A15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053D43D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5007649" w14:textId="77777777" w:rsidTr="00324BC4">
        <w:tc>
          <w:tcPr>
            <w:tcW w:w="1430" w:type="dxa"/>
            <w:tcMar>
              <w:left w:w="93" w:type="dxa"/>
            </w:tcMar>
          </w:tcPr>
          <w:p w14:paraId="7ADE54A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>K_W23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E636776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zależność między stanem zdrowia a czynnikami środowiskowymi i zanieczyszczeniem środowiska związanym z działalnością człowieka. Zna zasady promocji zdrowia i zdrowego trybu życia.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684E207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32DFD6F3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5045E8CA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752534A2" w14:textId="77777777" w:rsidTr="00324BC4">
        <w:tc>
          <w:tcPr>
            <w:tcW w:w="1430" w:type="dxa"/>
            <w:tcMar>
              <w:left w:w="93" w:type="dxa"/>
            </w:tcMar>
          </w:tcPr>
          <w:p w14:paraId="1DC68D63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52AD1A6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podstawowe zasady prawidłowego żywienia i podstawy dietetyki oraz metody oceny stanu i sposobu żywienia.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6B9C078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0F199C6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6491E8F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  <w:p w14:paraId="4CA34BDB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FFFFFF"/>
          </w:tcPr>
          <w:p w14:paraId="2FA201A0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0FFC6E2" w14:textId="77777777" w:rsidTr="00324BC4">
        <w:tc>
          <w:tcPr>
            <w:tcW w:w="1430" w:type="dxa"/>
            <w:tcMar>
              <w:left w:w="93" w:type="dxa"/>
            </w:tcMar>
          </w:tcPr>
          <w:p w14:paraId="2F611F11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BF19E87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Rozumie znaczenie podstawowych składników odżywczych diety, takich jak: białka, tłuszcze, węglowodany, witaminy, makro- i mikroskładniki oraz ich rolę w kosmetyce.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F5B623B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2FD44C53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7E80CC4A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2E2A1F4E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D177489" w14:textId="77777777" w:rsidTr="00324BC4">
        <w:tc>
          <w:tcPr>
            <w:tcW w:w="1430" w:type="dxa"/>
            <w:tcMar>
              <w:left w:w="93" w:type="dxa"/>
            </w:tcMar>
          </w:tcPr>
          <w:p w14:paraId="0F7D93E3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F9F1F63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Rozumie znaczenie aktywności fizycznej w profilaktyce zdrowotnej.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6841472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4411407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64E1FF99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7BA181A4" w14:textId="77777777" w:rsidTr="00324BC4">
        <w:tc>
          <w:tcPr>
            <w:tcW w:w="1430" w:type="dxa"/>
            <w:tcMar>
              <w:left w:w="93" w:type="dxa"/>
            </w:tcMar>
          </w:tcPr>
          <w:p w14:paraId="17DE9173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07EAEE9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Posiada podstawową wiedzę z zakresu czynników kształtujących prawidłową postawę ciała człowieka.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708FB16" w14:textId="77777777" w:rsidR="00400467" w:rsidRPr="00964D92" w:rsidRDefault="004004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FFFFFF"/>
          </w:tcPr>
          <w:p w14:paraId="1E9537B0" w14:textId="77777777" w:rsidR="00400467" w:rsidRPr="00964D92" w:rsidRDefault="00400467" w:rsidP="00772A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5D86135B" w14:textId="77777777" w:rsidR="00400467" w:rsidRPr="00964D92" w:rsidRDefault="00400467" w:rsidP="006B27A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7759CE98" w14:textId="77777777" w:rsidTr="00324BC4">
        <w:tc>
          <w:tcPr>
            <w:tcW w:w="1430" w:type="dxa"/>
            <w:tcMar>
              <w:left w:w="93" w:type="dxa"/>
            </w:tcMar>
          </w:tcPr>
          <w:p w14:paraId="7DF76CE1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8190121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wykorzystanie wybranych środków fizjoterapeutycznych w rehabilitacji urazów aparatu ruchu i w jednostkach chorobowych (choroby reumatyczne, zaburzenia mięśniowo-nerwowe, cukrzyca, osteoporoza, otyłość).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24D1F8A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33BFAEBA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P6S_WG </w:t>
            </w:r>
            <w:r w:rsidRPr="00964D9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5B9ED4E2" w14:textId="77777777" w:rsidR="00400467" w:rsidRPr="00964D92" w:rsidRDefault="00400467" w:rsidP="006B27A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380A0C57" w14:textId="77777777" w:rsidTr="00324BC4">
        <w:tc>
          <w:tcPr>
            <w:tcW w:w="1430" w:type="dxa"/>
            <w:tcMar>
              <w:left w:w="93" w:type="dxa"/>
            </w:tcMar>
          </w:tcPr>
          <w:p w14:paraId="4B579E05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K_W29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B5608F1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nowości technologiczne w dziedzinie medycyny estetycznej-nowoczesne urządzenia.</w:t>
            </w:r>
          </w:p>
          <w:p w14:paraId="2EA211AB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rodzaje materiałów wypełniających i wygładzających zmarszczki.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A8C9A60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F0B12C5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06DBC465" w14:textId="77777777" w:rsidR="00400467" w:rsidRPr="00964D92" w:rsidRDefault="00400467" w:rsidP="002F48F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126E8D72" w14:textId="77777777" w:rsidTr="00324BC4">
        <w:tc>
          <w:tcPr>
            <w:tcW w:w="1430" w:type="dxa"/>
            <w:tcMar>
              <w:left w:w="93" w:type="dxa"/>
            </w:tcMar>
          </w:tcPr>
          <w:p w14:paraId="7488418A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K_W30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A474677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zasady etyczne i uregulowania prawne związane z wykonywanym zawodem.</w:t>
            </w:r>
          </w:p>
          <w:p w14:paraId="0B671C79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Ma wiedzę z zakresu ochrony własności intelektualnej.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DBC0E40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027B5AE3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515A5B5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4438131" w14:textId="77777777" w:rsidTr="00324BC4">
        <w:tc>
          <w:tcPr>
            <w:tcW w:w="1430" w:type="dxa"/>
            <w:tcMar>
              <w:left w:w="93" w:type="dxa"/>
            </w:tcMar>
          </w:tcPr>
          <w:p w14:paraId="3635166C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DA9F611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Ma podstawową wiedzę z zakresu psychologii ogólnej, rozwojowej i zdrowia, ze szczególnym uwzględnieniem aspektu „psychologia zdrowia a choroby skóry i chirurgia plastyczna”.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C51B2EE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54A3C9D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5C04191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6FE752F3" w14:textId="77777777" w:rsidTr="00324BC4">
        <w:tc>
          <w:tcPr>
            <w:tcW w:w="1430" w:type="dxa"/>
            <w:tcMar>
              <w:left w:w="93" w:type="dxa"/>
            </w:tcMar>
          </w:tcPr>
          <w:p w14:paraId="4CBFF59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B3E6671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Ma wiedzę z zakresu społecznego aspektu zdrowia i choroby oraz socjologicznych i </w:t>
            </w:r>
            <w:r w:rsidRPr="00964D92">
              <w:rPr>
                <w:rFonts w:ascii="Times New Roman" w:hAnsi="Times New Roman" w:cs="Times New Roman"/>
              </w:rPr>
              <w:lastRenderedPageBreak/>
              <w:t>filozoficznych aspektów różnych etapów życia ludzkiego od młodości do starości.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3ECF829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lastRenderedPageBreak/>
              <w:t>P6U_W</w:t>
            </w:r>
          </w:p>
        </w:tc>
        <w:tc>
          <w:tcPr>
            <w:tcW w:w="1510" w:type="dxa"/>
            <w:shd w:val="clear" w:color="auto" w:fill="FFFFFF"/>
          </w:tcPr>
          <w:p w14:paraId="54F90127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6FAE2136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063D11FA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1820C5B6" w14:textId="77777777" w:rsidTr="00324BC4">
        <w:tc>
          <w:tcPr>
            <w:tcW w:w="1430" w:type="dxa"/>
            <w:tcMar>
              <w:left w:w="93" w:type="dxa"/>
            </w:tcMar>
          </w:tcPr>
          <w:p w14:paraId="186617C9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FAB35E4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zasady komunikowania społecznego w jednostkach ochrony zdrowia oraz ich znaczenie kulturowe.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63F2454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3F615C5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15206DCB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8E7719D" w14:textId="77777777" w:rsidTr="00324BC4">
        <w:tc>
          <w:tcPr>
            <w:tcW w:w="1430" w:type="dxa"/>
            <w:tcMar>
              <w:left w:w="93" w:type="dxa"/>
            </w:tcMar>
          </w:tcPr>
          <w:p w14:paraId="3C4D9D1A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890BAF3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podstawowe zagadnienia dotyczące bezpieczeństwa i higieny pracy w gabinecie kosmetycznym.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360C136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21E112A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529568EF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7A377B5E" w14:textId="77777777" w:rsidTr="00324BC4">
        <w:tc>
          <w:tcPr>
            <w:tcW w:w="1430" w:type="dxa"/>
            <w:tcMar>
              <w:left w:w="93" w:type="dxa"/>
            </w:tcMar>
          </w:tcPr>
          <w:p w14:paraId="71FE773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A314BE1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zasadę działania, wskazania i przeciwwskazania do stosowania urządzeń wykorzystywanych w zabiegach kosmetycznych.</w:t>
            </w:r>
          </w:p>
          <w:p w14:paraId="6038E628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zasady działania laserów, wskazania i przeciwwskazania do ich stosowania.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1E26A32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6610B596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2A1328E4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3C1484CD" w14:textId="77777777" w:rsidR="00400467" w:rsidRPr="00964D92" w:rsidRDefault="00400467" w:rsidP="002F48F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C004332" w14:textId="77777777" w:rsidTr="00324BC4">
        <w:tc>
          <w:tcPr>
            <w:tcW w:w="1430" w:type="dxa"/>
            <w:tcMar>
              <w:left w:w="93" w:type="dxa"/>
            </w:tcMar>
          </w:tcPr>
          <w:p w14:paraId="3D84CF9E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B1DADA7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dostępne na rynku formy kosmetyczne preparatów stosowanych w profesjonalnej pielęgnacji gabinetowej i domowej oraz posiada wiedzę z zakresu składników aktywnych występujących w kosmetykach przeznaczonych do poszczególnych typów cer.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C9B9D8F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68F85223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1973E4BB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0E1A8F83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3EB86DCD" w14:textId="77777777" w:rsidTr="00324BC4">
        <w:tc>
          <w:tcPr>
            <w:tcW w:w="1430" w:type="dxa"/>
            <w:tcMar>
              <w:left w:w="93" w:type="dxa"/>
            </w:tcMar>
          </w:tcPr>
          <w:p w14:paraId="211EAE42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10FCC54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Posiada wiedzę z zakresu kosmetologii pielęgnacyjnej z uwzględnieniem pielęgnacji całego ciała, jak i podziału na poszczególne jego partie: twarz, szyję i dekolt, okolice oczu, kończyny górne i dolne.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61E8EC1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D574C9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  <w:p w14:paraId="39222BD3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6EF817DD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6D9717CF" w14:textId="77777777" w:rsidTr="00324BC4">
        <w:tc>
          <w:tcPr>
            <w:tcW w:w="1430" w:type="dxa"/>
            <w:tcMar>
              <w:left w:w="93" w:type="dxa"/>
            </w:tcMar>
          </w:tcPr>
          <w:p w14:paraId="44591655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8BA91F3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Posiada wiedzę z zakresu analizy kolorystycznej, typów urody oraz zna dostępne metody upiększania i korekty.</w:t>
            </w:r>
          </w:p>
          <w:p w14:paraId="187DCD4E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Posiada wiedzę z zakresu kosmetologii upiększającej z uwzględnieniem podziału na poszczególne partie ciała.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D39DB64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FA24BB2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303EA04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5E1D5913" w14:textId="77777777" w:rsidTr="00324BC4">
        <w:tc>
          <w:tcPr>
            <w:tcW w:w="1430" w:type="dxa"/>
            <w:tcMar>
              <w:left w:w="93" w:type="dxa"/>
            </w:tcMar>
          </w:tcPr>
          <w:p w14:paraId="58794880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K_W39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FDF2A58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Posiada elementarną wiedzę z zakresu marketingu, ekonomii, zarządzania i organizacji przedsiębiorstw niezbędną do prowadzenia działalności w warunkach konkurencji i wolnego rynku.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F68559F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10A9A4EF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shd w:val="clear" w:color="auto" w:fill="FFFFFF"/>
          </w:tcPr>
          <w:p w14:paraId="5729152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59BC9007" w14:textId="77777777" w:rsidTr="00324BC4">
        <w:tc>
          <w:tcPr>
            <w:tcW w:w="1430" w:type="dxa"/>
            <w:tcBorders>
              <w:top w:val="nil"/>
            </w:tcBorders>
            <w:tcMar>
              <w:left w:w="93" w:type="dxa"/>
            </w:tcMar>
          </w:tcPr>
          <w:p w14:paraId="26EF1AE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K_W40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14:paraId="3DE8B497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Zna podstawy struktury prawa kosmetycznego w Polsce i Unii Europejskiej oraz zagadnienia oceny bezpieczeństwa i dokumentacji kosmetyków.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/>
            <w:tcMar>
              <w:left w:w="65" w:type="dxa"/>
            </w:tcMar>
          </w:tcPr>
          <w:p w14:paraId="2364CB11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FFFFFF"/>
          </w:tcPr>
          <w:p w14:paraId="6CCF063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P6S_WK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FFFFFF"/>
          </w:tcPr>
          <w:p w14:paraId="5D2E714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5BE03D56" w14:textId="77777777" w:rsidTr="00324BC4">
        <w:tc>
          <w:tcPr>
            <w:tcW w:w="1430" w:type="dxa"/>
            <w:tcMar>
              <w:left w:w="93" w:type="dxa"/>
            </w:tcMar>
          </w:tcPr>
          <w:p w14:paraId="31EE3137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>K_W41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9E2C833" w14:textId="77777777" w:rsidR="00400467" w:rsidRPr="00964D92" w:rsidRDefault="0040046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Zna podstawy technik informatycznych, baz danych oraz sposoby pozyskiwania i przetwarzania informacji.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C270F5D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P6U_W</w:t>
            </w:r>
          </w:p>
        </w:tc>
        <w:tc>
          <w:tcPr>
            <w:tcW w:w="1510" w:type="dxa"/>
            <w:shd w:val="clear" w:color="auto" w:fill="FFFFFF"/>
          </w:tcPr>
          <w:p w14:paraId="71853D85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P6S_WG</w:t>
            </w:r>
          </w:p>
        </w:tc>
        <w:tc>
          <w:tcPr>
            <w:tcW w:w="1528" w:type="dxa"/>
            <w:shd w:val="clear" w:color="auto" w:fill="FFFFFF"/>
          </w:tcPr>
          <w:p w14:paraId="1F96163F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79961987" w14:textId="77777777" w:rsidTr="00324BC4">
        <w:tc>
          <w:tcPr>
            <w:tcW w:w="9140" w:type="dxa"/>
            <w:gridSpan w:val="5"/>
            <w:tcMar>
              <w:left w:w="93" w:type="dxa"/>
            </w:tcMar>
          </w:tcPr>
          <w:p w14:paraId="449DECE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4D92">
              <w:rPr>
                <w:rFonts w:ascii="Times New Roman" w:hAnsi="Times New Roman" w:cs="Times New Roman"/>
                <w:b/>
              </w:rPr>
              <w:t>UMIEJĘTNOŚCI</w:t>
            </w:r>
          </w:p>
        </w:tc>
      </w:tr>
      <w:tr w:rsidR="00400467" w:rsidRPr="00964D92" w14:paraId="4E9CD431" w14:textId="77777777" w:rsidTr="00324BC4">
        <w:tc>
          <w:tcPr>
            <w:tcW w:w="1430" w:type="dxa"/>
            <w:tcMar>
              <w:left w:w="93" w:type="dxa"/>
            </w:tcMar>
          </w:tcPr>
          <w:p w14:paraId="0E5E586A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472A476" w14:textId="77777777" w:rsidR="00400467" w:rsidRPr="00964D92" w:rsidRDefault="00400467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przeprowadzić wywiad kosmetyczny i prawidłowo zdiagnozować problem, a uzyskane informacje odnotować w karcie klienta.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D1C276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4C212AEF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2F78DE5A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_DdeLink__2622_58964360"/>
            <w:r w:rsidRPr="00964D92">
              <w:rPr>
                <w:rFonts w:ascii="Times New Roman" w:hAnsi="Times New Roman" w:cs="Times New Roman"/>
              </w:rPr>
              <w:t>P6S_</w:t>
            </w:r>
            <w:bookmarkEnd w:id="1"/>
            <w:r w:rsidRPr="00964D92">
              <w:rPr>
                <w:rFonts w:ascii="Times New Roman" w:hAnsi="Times New Roman" w:cs="Times New Roman"/>
              </w:rPr>
              <w:t>UK</w:t>
            </w:r>
          </w:p>
          <w:p w14:paraId="4AF70021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00CCDF3D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EA04F14" w14:textId="77777777" w:rsidTr="00324BC4">
        <w:tc>
          <w:tcPr>
            <w:tcW w:w="1430" w:type="dxa"/>
            <w:tcMar>
              <w:left w:w="93" w:type="dxa"/>
            </w:tcMar>
          </w:tcPr>
          <w:p w14:paraId="71853C02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F5C06B9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planować rodzaj zabiegu kosmetycznego i stosować kosmetyki zgodnie ze wskazaniami.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87AB390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06475250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792D86F9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629FFC5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0ED74276" w14:textId="77777777" w:rsidTr="00324BC4">
        <w:tc>
          <w:tcPr>
            <w:tcW w:w="1430" w:type="dxa"/>
            <w:tcMar>
              <w:left w:w="93" w:type="dxa"/>
            </w:tcMar>
          </w:tcPr>
          <w:p w14:paraId="570671F4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D4E869E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wyjaśnić klientowi wybór zabiegu kosmetycznego odpowiedniego dla jego potrzeb pielęgnacyjnych, profilaktycznych, korekcyjnych lub upiększających.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88F213B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5FAB95C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5EA5F1F6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  <w:p w14:paraId="1F4047A8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FFFFFF"/>
          </w:tcPr>
          <w:p w14:paraId="0009B0FB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EE78BD0" w14:textId="77777777" w:rsidTr="00324BC4">
        <w:tc>
          <w:tcPr>
            <w:tcW w:w="1430" w:type="dxa"/>
            <w:tcMar>
              <w:left w:w="93" w:type="dxa"/>
            </w:tcMar>
          </w:tcPr>
          <w:p w14:paraId="731D61F6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9441199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poprawnie odczytywać skład kosmetyku i ustalać jego zastosowanie.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5363EC54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3B6E32E0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0DA2857C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0D0CD3F0" w14:textId="77777777" w:rsidTr="00324BC4">
        <w:tc>
          <w:tcPr>
            <w:tcW w:w="1430" w:type="dxa"/>
            <w:tcMar>
              <w:left w:w="93" w:type="dxa"/>
            </w:tcMar>
          </w:tcPr>
          <w:p w14:paraId="03EB7306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AA85317" w14:textId="77777777" w:rsidR="00400467" w:rsidRPr="00964D92" w:rsidRDefault="00400467">
            <w:pPr>
              <w:spacing w:after="0"/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964D92"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Potrafi prawidłowo wykonać zabieg kosmetyczny, pielęgnacyjny, upiększający i korekcyjny (manicure, pedicure, pielęgnacja i upiększanie oprawy oczu, usuwanie zbędnego owłosienia, zabiegi modelujące sylwetkę, zabiegi nawilżające, złuszczające, regenerujące, liftingujące i rozjaśniające) z uwzględnieniem wskazań i przeciwwskazań.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688961D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0F39AA5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7C808A0C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  <w:p w14:paraId="6A3CF3F4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3F67D2C0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CE69B5B" w14:textId="77777777" w:rsidTr="00324BC4">
        <w:tc>
          <w:tcPr>
            <w:tcW w:w="1430" w:type="dxa"/>
            <w:tcMar>
              <w:left w:w="93" w:type="dxa"/>
            </w:tcMar>
          </w:tcPr>
          <w:p w14:paraId="402B5CE7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A97E508" w14:textId="77777777" w:rsidR="00400467" w:rsidRPr="00964D92" w:rsidRDefault="00400467">
            <w:pPr>
              <w:spacing w:after="0" w:line="240" w:lineRule="auto"/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964D92"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Potrafi dokonać charakterystyki poszczególnych rodzajów cer posługując się profesjonalną terminologią kosmetyczną.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03A38F4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24A7A256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4E0B91D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35B9C483" w14:textId="77777777" w:rsidTr="00324BC4">
        <w:tc>
          <w:tcPr>
            <w:tcW w:w="1430" w:type="dxa"/>
            <w:tcMar>
              <w:left w:w="93" w:type="dxa"/>
            </w:tcMar>
          </w:tcPr>
          <w:p w14:paraId="25E2B905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5E0A8D2" w14:textId="77777777" w:rsidR="00400467" w:rsidRPr="00964D92" w:rsidRDefault="00400467">
            <w:pPr>
              <w:spacing w:after="0"/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964D92">
              <w:rPr>
                <w:rStyle w:val="TitleChar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Potrafi posługiwać się podstawowym sprzętem i aparaturą kosmetyczną.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6B93604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5A59F3FE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47F24E7C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176F1B8" w14:textId="77777777" w:rsidTr="00324BC4">
        <w:tc>
          <w:tcPr>
            <w:tcW w:w="1430" w:type="dxa"/>
            <w:tcMar>
              <w:left w:w="93" w:type="dxa"/>
            </w:tcMar>
          </w:tcPr>
          <w:p w14:paraId="32B4AAC9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808A8A6" w14:textId="77777777" w:rsidR="00400467" w:rsidRPr="00964D92" w:rsidRDefault="00400467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dokonać wyboru kolorystyki oraz rodzaju makijażu, stosownie do typu urody i okoliczności.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5F3ADB05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FF12C2D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1238A0A1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0DA56F0" w14:textId="77777777" w:rsidTr="00324BC4">
        <w:tc>
          <w:tcPr>
            <w:tcW w:w="1430" w:type="dxa"/>
            <w:tcMar>
              <w:left w:w="93" w:type="dxa"/>
            </w:tcMar>
          </w:tcPr>
          <w:p w14:paraId="6B23E048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K_U09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A600C16" w14:textId="77777777" w:rsidR="00400467" w:rsidRPr="00964D92" w:rsidRDefault="00400467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Potrafi wykonać makijaż podstawowy i okolicznościowy oraz makijaż korekcyjny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1BC916B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2A237F27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2ED1C75F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68AE5BC1" w14:textId="77777777" w:rsidTr="00324BC4">
        <w:tc>
          <w:tcPr>
            <w:tcW w:w="1430" w:type="dxa"/>
            <w:tcMar>
              <w:left w:w="93" w:type="dxa"/>
            </w:tcMar>
          </w:tcPr>
          <w:p w14:paraId="1345FD59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K_U10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F14EFBB" w14:textId="77777777" w:rsidR="00400467" w:rsidRPr="00964D92" w:rsidRDefault="00400467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Potrafi wstępnie zdiagnozować skórę z rozstępami i cellulitem oraz podjąć działania </w:t>
            </w:r>
            <w:r w:rsidRPr="00964D92">
              <w:rPr>
                <w:rFonts w:ascii="Times New Roman" w:hAnsi="Times New Roman" w:cs="Times New Roman"/>
              </w:rPr>
              <w:lastRenderedPageBreak/>
              <w:t xml:space="preserve">pielęgnacyjno – terapeutyczne. Potrafi prawidłowo wykonać zabiegi zapobiegające i zmniejszające otyłość.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13DE62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lastRenderedPageBreak/>
              <w:t>P6U_U</w:t>
            </w:r>
          </w:p>
        </w:tc>
        <w:tc>
          <w:tcPr>
            <w:tcW w:w="1510" w:type="dxa"/>
            <w:shd w:val="clear" w:color="auto" w:fill="FFFFFF"/>
          </w:tcPr>
          <w:p w14:paraId="1EB40EF6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7CAEB932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5603BE7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428698B" w14:textId="77777777" w:rsidTr="00324BC4">
        <w:tc>
          <w:tcPr>
            <w:tcW w:w="1430" w:type="dxa"/>
            <w:tcMar>
              <w:left w:w="93" w:type="dxa"/>
            </w:tcMar>
          </w:tcPr>
          <w:p w14:paraId="0402DF5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D3FF455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udzielić porady w zakresie sposobów kształtowania sylwetki, służących poprawie wyglądu klienta.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98D6342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025908C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1C274632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8" w:type="dxa"/>
            <w:shd w:val="clear" w:color="auto" w:fill="FFFFFF"/>
          </w:tcPr>
          <w:p w14:paraId="29BC9EE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3CC09096" w14:textId="77777777" w:rsidTr="00324BC4">
        <w:tc>
          <w:tcPr>
            <w:tcW w:w="1430" w:type="dxa"/>
            <w:tcMar>
              <w:left w:w="93" w:type="dxa"/>
            </w:tcMar>
          </w:tcPr>
          <w:p w14:paraId="5D65D5BB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6C557C7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rozpoznać zasadnicze struktury ludzkiego ciała oraz ich lokalizację.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BC535E5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57B192C4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52585DB7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FFFFFF"/>
          </w:tcPr>
          <w:p w14:paraId="231020A1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3523A63E" w14:textId="77777777" w:rsidTr="00324BC4">
        <w:tc>
          <w:tcPr>
            <w:tcW w:w="1430" w:type="dxa"/>
            <w:tcMar>
              <w:left w:w="93" w:type="dxa"/>
            </w:tcMar>
          </w:tcPr>
          <w:p w14:paraId="4277AB00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3E7F70B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poprawnie posługiwać się mianownictwem anatomicznym.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4FD24E1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2E7CBB4F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022A8B03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2DA3D1E3" w14:textId="77777777" w:rsidTr="00324BC4">
        <w:tc>
          <w:tcPr>
            <w:tcW w:w="1430" w:type="dxa"/>
            <w:tcMar>
              <w:left w:w="93" w:type="dxa"/>
            </w:tcMar>
          </w:tcPr>
          <w:p w14:paraId="33AD5C30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CB668BE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wykonać masaż klasyczny całego ciała.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CDD098E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6C45FD4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169D40A7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29C60B1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41EE4451" w14:textId="77777777" w:rsidTr="00324BC4">
        <w:tc>
          <w:tcPr>
            <w:tcW w:w="1430" w:type="dxa"/>
            <w:tcMar>
              <w:left w:w="93" w:type="dxa"/>
            </w:tcMar>
          </w:tcPr>
          <w:p w14:paraId="00B7C038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455D426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stosować podstawowe zabiegi fizjoterapeutyczne w celach kosmetycznych.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BB88B4D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41C4D19E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36AA64EA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6A1A4A54" w14:textId="77777777" w:rsidTr="00324BC4">
        <w:trPr>
          <w:trHeight w:val="346"/>
        </w:trPr>
        <w:tc>
          <w:tcPr>
            <w:tcW w:w="1430" w:type="dxa"/>
            <w:tcMar>
              <w:left w:w="93" w:type="dxa"/>
            </w:tcMar>
          </w:tcPr>
          <w:p w14:paraId="6CBFB310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11454C46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stosować kosmetyczne metody odnowy biologicznej.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A8BDCCB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52A21689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2F4767DA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6167E71E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19E28025" w14:textId="77777777" w:rsidTr="00324BC4">
        <w:tc>
          <w:tcPr>
            <w:tcW w:w="1430" w:type="dxa"/>
            <w:tcMar>
              <w:left w:w="93" w:type="dxa"/>
            </w:tcMar>
          </w:tcPr>
          <w:p w14:paraId="0DA26FF4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BADABA6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udzielać porad w zakresie trybu życia, diety i stosowanych kosmetyków sprzyjających poprawie zdrowia i wyglądu skóry.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09EC823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2670AF79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4C0876BE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7BC0434B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1440A98D" w14:textId="77777777" w:rsidTr="00324BC4">
        <w:tc>
          <w:tcPr>
            <w:tcW w:w="1430" w:type="dxa"/>
            <w:tcMar>
              <w:left w:w="93" w:type="dxa"/>
            </w:tcMar>
          </w:tcPr>
          <w:p w14:paraId="215AD480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496E9CC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odpowiednio zakwalifikować osobę do zabiegu kosmetycznego, uwzględniając wskazania, przeciwwskazania i ewentualne objawy uboczne.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C9412E6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77A5C895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2E0D03D3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8" w:type="dxa"/>
            <w:shd w:val="clear" w:color="auto" w:fill="FFFFFF"/>
          </w:tcPr>
          <w:p w14:paraId="44588DB1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D095E55" w14:textId="77777777" w:rsidTr="00324BC4">
        <w:tc>
          <w:tcPr>
            <w:tcW w:w="1430" w:type="dxa"/>
            <w:tcMar>
              <w:left w:w="93" w:type="dxa"/>
            </w:tcMar>
          </w:tcPr>
          <w:p w14:paraId="0FB54F6E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K_U19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9B4F432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zróżnicować zabieg medyczny od kosmetycznego.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E08F5B5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8C70EE5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379367FE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6F712CCB" w14:textId="77777777" w:rsidTr="00324BC4">
        <w:tc>
          <w:tcPr>
            <w:tcW w:w="1430" w:type="dxa"/>
            <w:tcMar>
              <w:left w:w="93" w:type="dxa"/>
            </w:tcMar>
          </w:tcPr>
          <w:p w14:paraId="5B749B4C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K_U20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376AA32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Potrafi zauważyć chorobową zmianę skóry, paznokci oraz włosów i postępować zgodnie z zaleceniami lekarza oraz korzystać ze źródeł informacji o lekach.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A6C161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3F98F0C3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69593258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  <w:p w14:paraId="1DED3B14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3100315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39BCCB3D" w14:textId="77777777" w:rsidTr="00324BC4">
        <w:tc>
          <w:tcPr>
            <w:tcW w:w="1430" w:type="dxa"/>
            <w:tcMar>
              <w:left w:w="93" w:type="dxa"/>
            </w:tcMar>
          </w:tcPr>
          <w:p w14:paraId="63D05A4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B257E90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Rozpoznaje obrazy mikroskopowe preparatów skóry.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875296F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41C38055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041F243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638568A8" w14:textId="77777777" w:rsidTr="00324BC4">
        <w:tc>
          <w:tcPr>
            <w:tcW w:w="1430" w:type="dxa"/>
            <w:tcMar>
              <w:left w:w="93" w:type="dxa"/>
            </w:tcMar>
          </w:tcPr>
          <w:p w14:paraId="1ACDAFAA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FD8D1B1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ocenić wpływ czynników patogennych na stan czynnościowy skóry.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BF15157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13CA2883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4D80DC0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205F19E1" w14:textId="77777777" w:rsidTr="00324BC4">
        <w:tc>
          <w:tcPr>
            <w:tcW w:w="1430" w:type="dxa"/>
            <w:tcMar>
              <w:left w:w="93" w:type="dxa"/>
            </w:tcMar>
          </w:tcPr>
          <w:p w14:paraId="100CE1C1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93D7218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ocenić wpływ czynników toksycznych na budowę i funkcję organizmu.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54ED96A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5CF7710D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1BB8ECBF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12EA6289" w14:textId="77777777" w:rsidTr="00324BC4">
        <w:tc>
          <w:tcPr>
            <w:tcW w:w="1430" w:type="dxa"/>
            <w:tcMar>
              <w:left w:w="93" w:type="dxa"/>
            </w:tcMar>
          </w:tcPr>
          <w:p w14:paraId="7B7092F1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8C22F53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Potrafi wykonać podstawowe obliczenia fizykochemiczne i formułować wnioski na </w:t>
            </w: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postawie otrzymanych wyników.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C9E3BB9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lastRenderedPageBreak/>
              <w:t>P6U_U</w:t>
            </w:r>
          </w:p>
        </w:tc>
        <w:tc>
          <w:tcPr>
            <w:tcW w:w="1510" w:type="dxa"/>
          </w:tcPr>
          <w:p w14:paraId="1D66075E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</w:tc>
        <w:tc>
          <w:tcPr>
            <w:tcW w:w="1528" w:type="dxa"/>
          </w:tcPr>
          <w:p w14:paraId="6E356ED9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5B10A296" w14:textId="77777777" w:rsidTr="00324BC4">
        <w:tc>
          <w:tcPr>
            <w:tcW w:w="1430" w:type="dxa"/>
            <w:tcBorders>
              <w:top w:val="nil"/>
            </w:tcBorders>
            <w:tcMar>
              <w:left w:w="93" w:type="dxa"/>
            </w:tcMar>
          </w:tcPr>
          <w:p w14:paraId="44D2E43B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K_U25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14:paraId="698A89B1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wykonywać podstawowe czynności laboratoryjne – wykonywanie roztworów o ustalonym stężeniu, mierzenie pH,  wykrywanie różnych substancji w roztworze, miareczkowanie, przygotowywanie roztworów koloidalnych, rozdzielanie mieszanin.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/>
            <w:tcMar>
              <w:left w:w="65" w:type="dxa"/>
            </w:tcMar>
          </w:tcPr>
          <w:p w14:paraId="02D1387A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tcBorders>
              <w:top w:val="nil"/>
            </w:tcBorders>
          </w:tcPr>
          <w:p w14:paraId="2F704663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  <w:p w14:paraId="014901F0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14:paraId="68DC009E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528DE6DD" w14:textId="77777777" w:rsidTr="00324BC4">
        <w:tc>
          <w:tcPr>
            <w:tcW w:w="1430" w:type="dxa"/>
            <w:tcBorders>
              <w:top w:val="nil"/>
            </w:tcBorders>
            <w:tcMar>
              <w:left w:w="93" w:type="dxa"/>
            </w:tcMar>
          </w:tcPr>
          <w:p w14:paraId="283A3D18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K_U26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14:paraId="5D468B12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samodzielnie wykonać podstawowe formy kosmetyków na podstawie otrzymanej receptury.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/>
            <w:tcMar>
              <w:left w:w="65" w:type="dxa"/>
            </w:tcMar>
          </w:tcPr>
          <w:p w14:paraId="76522B12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tcBorders>
              <w:top w:val="nil"/>
            </w:tcBorders>
          </w:tcPr>
          <w:p w14:paraId="494B4334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  <w:p w14:paraId="675E10DB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14:paraId="1EB9A223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3BE40005" w14:textId="77777777" w:rsidTr="00324BC4">
        <w:tc>
          <w:tcPr>
            <w:tcW w:w="1430" w:type="dxa"/>
            <w:tcMar>
              <w:left w:w="93" w:type="dxa"/>
            </w:tcMar>
          </w:tcPr>
          <w:p w14:paraId="28DE976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E644D6B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przeprowadzić podstawowe badania kosmetyku i dokonać jego oceny.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8FB08BD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</w:tcPr>
          <w:p w14:paraId="018B391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</w:tc>
        <w:tc>
          <w:tcPr>
            <w:tcW w:w="1528" w:type="dxa"/>
          </w:tcPr>
          <w:p w14:paraId="5519050F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1682B2F4" w14:textId="77777777" w:rsidTr="00324BC4">
        <w:tc>
          <w:tcPr>
            <w:tcW w:w="1430" w:type="dxa"/>
            <w:tcMar>
              <w:left w:w="93" w:type="dxa"/>
            </w:tcMar>
          </w:tcPr>
          <w:p w14:paraId="34E19084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C71E37B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Posiada umiejętności z zakresu podstawowych technik pomiarów fizjologicznych i analizy laboratoryjnej.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830C31E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11BA4326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31AEB5D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199EBB18" w14:textId="77777777" w:rsidTr="00324BC4">
        <w:tc>
          <w:tcPr>
            <w:tcW w:w="1430" w:type="dxa"/>
            <w:tcMar>
              <w:left w:w="93" w:type="dxa"/>
            </w:tcMar>
          </w:tcPr>
          <w:p w14:paraId="2F17F6C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K_U29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5643792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taktownie i skutecznie zasugerować klientowi potrzebę konsultacji medycznej (dermatologicznej, alergologicznej, onkologicznej), wskazując na pozytywne jej aspekty w wymiarze indywidualnym i społecznym.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0B4A3BF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1CFAA9B6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  <w:p w14:paraId="574D5DFE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P6S_UK</w:t>
            </w:r>
          </w:p>
        </w:tc>
        <w:tc>
          <w:tcPr>
            <w:tcW w:w="1528" w:type="dxa"/>
            <w:shd w:val="clear" w:color="auto" w:fill="FFFFFF"/>
          </w:tcPr>
          <w:p w14:paraId="4E1BBFED" w14:textId="77777777" w:rsidR="00400467" w:rsidRPr="00964D92" w:rsidRDefault="00400467" w:rsidP="002F48F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8C0A3EA" w14:textId="77777777" w:rsidTr="00324BC4">
        <w:tc>
          <w:tcPr>
            <w:tcW w:w="1430" w:type="dxa"/>
            <w:tcMar>
              <w:left w:w="93" w:type="dxa"/>
            </w:tcMar>
          </w:tcPr>
          <w:p w14:paraId="797C52F2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K_U30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186F5D7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skutecznie i taktownie komunikować się z klientami, współpracownikami i pracownikami ochrony zdrowia.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192108D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7B91A3B9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8" w:type="dxa"/>
            <w:shd w:val="clear" w:color="auto" w:fill="FFFFFF"/>
          </w:tcPr>
          <w:p w14:paraId="1D42DA62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4D2C0BE" w14:textId="77777777" w:rsidTr="00324BC4">
        <w:tc>
          <w:tcPr>
            <w:tcW w:w="1430" w:type="dxa"/>
            <w:tcMar>
              <w:left w:w="93" w:type="dxa"/>
            </w:tcMar>
          </w:tcPr>
          <w:p w14:paraId="015D1856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B7B43ED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Posiada umiejętność prezentowania w formie ustnej wyników własnych działań i przemyśleń.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2E9CD23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0E6FAEA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  <w:p w14:paraId="6D8B1427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P6S_UK</w:t>
            </w:r>
          </w:p>
          <w:p w14:paraId="0B9108D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P6S_UU</w:t>
            </w:r>
          </w:p>
        </w:tc>
        <w:tc>
          <w:tcPr>
            <w:tcW w:w="1528" w:type="dxa"/>
            <w:shd w:val="clear" w:color="auto" w:fill="FFFFFF"/>
          </w:tcPr>
          <w:p w14:paraId="560BFC1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1ADD4C9" w14:textId="77777777" w:rsidTr="00324BC4">
        <w:tc>
          <w:tcPr>
            <w:tcW w:w="1430" w:type="dxa"/>
            <w:tcMar>
              <w:left w:w="93" w:type="dxa"/>
            </w:tcMar>
          </w:tcPr>
          <w:p w14:paraId="44391051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C33BE5A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wybrać odpowiednią formę organizacyjno – prawną działalności gospodarczej.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81A751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3A0B9B06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6A470593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B764165" w14:textId="77777777" w:rsidTr="00324BC4">
        <w:tc>
          <w:tcPr>
            <w:tcW w:w="1430" w:type="dxa"/>
            <w:tcMar>
              <w:left w:w="93" w:type="dxa"/>
            </w:tcMar>
          </w:tcPr>
          <w:p w14:paraId="44C8EA93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ADBF526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wybrać i poprawnie wypełnić dokumenty i formularze wymagane podczas zakładania jak i prowadzenia działalności gospodarczej.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358944A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483D9A7F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7E5CDC2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0BD39CC6" w14:textId="77777777" w:rsidTr="00324BC4">
        <w:tc>
          <w:tcPr>
            <w:tcW w:w="1430" w:type="dxa"/>
            <w:tcMar>
              <w:left w:w="93" w:type="dxa"/>
            </w:tcMar>
          </w:tcPr>
          <w:p w14:paraId="12B7A453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A27B575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wykonać podstawowe obliczenia z zakresu rachunku ekonomicznego.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506910E9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9BA9874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  <w:p w14:paraId="367783DE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FFFFFF"/>
          </w:tcPr>
          <w:p w14:paraId="220A9A71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5D37CA6B" w14:textId="77777777" w:rsidTr="00324BC4">
        <w:tc>
          <w:tcPr>
            <w:tcW w:w="1430" w:type="dxa"/>
            <w:tcMar>
              <w:left w:w="93" w:type="dxa"/>
            </w:tcMar>
          </w:tcPr>
          <w:p w14:paraId="5032027D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99655D8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Potrafi dbać o własną kondycję psychofizyczną oraz propagować działania profilaktyczne w zakresie </w:t>
            </w: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higieny psychicznej i profilaktyki uzależnień.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768108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lastRenderedPageBreak/>
              <w:t>P6U_U</w:t>
            </w:r>
          </w:p>
        </w:tc>
        <w:tc>
          <w:tcPr>
            <w:tcW w:w="1510" w:type="dxa"/>
            <w:shd w:val="clear" w:color="auto" w:fill="FFFFFF"/>
          </w:tcPr>
          <w:p w14:paraId="3E4F6C81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P6S_UU</w:t>
            </w:r>
          </w:p>
        </w:tc>
        <w:tc>
          <w:tcPr>
            <w:tcW w:w="1528" w:type="dxa"/>
            <w:shd w:val="clear" w:color="auto" w:fill="FFFFFF"/>
          </w:tcPr>
          <w:p w14:paraId="080259B3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602A24A0" w14:textId="77777777" w:rsidTr="00324BC4">
        <w:tc>
          <w:tcPr>
            <w:tcW w:w="1430" w:type="dxa"/>
            <w:tcMar>
              <w:left w:w="93" w:type="dxa"/>
            </w:tcMar>
          </w:tcPr>
          <w:p w14:paraId="405D5306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746D316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udzielać pierwszej pomocy przedmedycznej.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531CDEE3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159F99E3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26DF50C4" w14:textId="77777777" w:rsidR="00400467" w:rsidRPr="00964D92" w:rsidRDefault="00400467" w:rsidP="002F48F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1948E82A" w14:textId="77777777" w:rsidTr="00324BC4">
        <w:tc>
          <w:tcPr>
            <w:tcW w:w="1430" w:type="dxa"/>
            <w:tcMar>
              <w:left w:w="93" w:type="dxa"/>
            </w:tcMar>
          </w:tcPr>
          <w:p w14:paraId="4BCBFB85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B7CFEA5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przeprowadzić prawidłową dezynfekcję i sterylizację narzędzi kosmetycznych.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541FE46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3FC4807F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70826366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552C2309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529920F7" w14:textId="77777777" w:rsidTr="00324BC4">
        <w:tc>
          <w:tcPr>
            <w:tcW w:w="1430" w:type="dxa"/>
            <w:tcMar>
              <w:left w:w="93" w:type="dxa"/>
            </w:tcMar>
          </w:tcPr>
          <w:p w14:paraId="1CFF4935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8A847B4" w14:textId="77777777" w:rsidR="00400467" w:rsidRPr="00964D92" w:rsidRDefault="00400467" w:rsidP="00910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przeprowadzić podstawowe pomiary fizyczne.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AD388E0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6036D3F6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326E755C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3D7BFC25" w14:textId="77777777" w:rsidTr="00324BC4">
        <w:tc>
          <w:tcPr>
            <w:tcW w:w="1430" w:type="dxa"/>
            <w:tcMar>
              <w:left w:w="93" w:type="dxa"/>
            </w:tcMar>
          </w:tcPr>
          <w:p w14:paraId="579275B3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K_U39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8BA494B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wykonać podstawowe obliczenia i formułować wnioski na podstawie otrzymanych wyników.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D9A7FFE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7B2CDA28" w14:textId="77777777" w:rsidR="00400467" w:rsidRPr="00964D92" w:rsidRDefault="00400467" w:rsidP="00772A3A">
            <w:pPr>
              <w:pStyle w:val="Tytu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02BA3B2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</w:tr>
      <w:tr w:rsidR="00400467" w:rsidRPr="00964D92" w14:paraId="1B18257E" w14:textId="77777777" w:rsidTr="00324BC4">
        <w:tc>
          <w:tcPr>
            <w:tcW w:w="1430" w:type="dxa"/>
            <w:tcMar>
              <w:left w:w="93" w:type="dxa"/>
            </w:tcMar>
          </w:tcPr>
          <w:p w14:paraId="5884DB07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K_U40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BD3863D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korzystać z baz bibliotecznych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CD1C52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1686224C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P6S_UU</w:t>
            </w:r>
          </w:p>
        </w:tc>
        <w:tc>
          <w:tcPr>
            <w:tcW w:w="1528" w:type="dxa"/>
            <w:shd w:val="clear" w:color="auto" w:fill="FFFFFF"/>
          </w:tcPr>
          <w:p w14:paraId="32DE7415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1112EF4" w14:textId="77777777" w:rsidTr="00324BC4">
        <w:tc>
          <w:tcPr>
            <w:tcW w:w="1430" w:type="dxa"/>
            <w:tcMar>
              <w:left w:w="93" w:type="dxa"/>
            </w:tcMar>
          </w:tcPr>
          <w:p w14:paraId="086320C7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DED2924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zastosować umiejętności językowe w zakresie studiowanej dyscypliny, zgodnie z wymaganiami określonymi dla poziomu B2 Europejskiego Systemu Opisu Kształcenia Językowego.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E50226B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134542A2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  <w:p w14:paraId="6319F9B8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P6S_UU</w:t>
            </w:r>
          </w:p>
        </w:tc>
        <w:tc>
          <w:tcPr>
            <w:tcW w:w="1528" w:type="dxa"/>
            <w:shd w:val="clear" w:color="auto" w:fill="FFFFFF"/>
          </w:tcPr>
          <w:p w14:paraId="768E02DF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55859BA4" w14:textId="77777777" w:rsidTr="00324BC4">
        <w:tc>
          <w:tcPr>
            <w:tcW w:w="1430" w:type="dxa"/>
            <w:tcMar>
              <w:left w:w="93" w:type="dxa"/>
            </w:tcMar>
          </w:tcPr>
          <w:p w14:paraId="4B432FEA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B9205B6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zachęcić klienta do stosowania ćwiczeń kształtujących kondycję i prawidłowa sylwetkę.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5BF211E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70A67FD8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8" w:type="dxa"/>
            <w:shd w:val="clear" w:color="auto" w:fill="FFFFFF"/>
          </w:tcPr>
          <w:p w14:paraId="3E837E00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369EC04E" w14:textId="77777777" w:rsidTr="00324BC4">
        <w:trPr>
          <w:trHeight w:val="770"/>
        </w:trPr>
        <w:tc>
          <w:tcPr>
            <w:tcW w:w="1430" w:type="dxa"/>
            <w:tcMar>
              <w:left w:w="93" w:type="dxa"/>
            </w:tcMar>
          </w:tcPr>
          <w:p w14:paraId="01B0D406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7C29DCD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rozpoznać  objawy menopauzy oraz objawy bezwzględnego i względnego nadmiaru androgenów u kobiet.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02CC773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50EC48A3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13AB887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1708B294" w14:textId="77777777" w:rsidTr="00324BC4">
        <w:tc>
          <w:tcPr>
            <w:tcW w:w="1430" w:type="dxa"/>
            <w:tcMar>
              <w:left w:w="93" w:type="dxa"/>
            </w:tcMar>
          </w:tcPr>
          <w:p w14:paraId="034434F9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AB0F69E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rozpoznać typy włosów oraz wychwycić cechy kliniczne przedwczesnego pokwitania.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1F1F427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5A304419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8" w:type="dxa"/>
            <w:shd w:val="clear" w:color="auto" w:fill="FFFFFF"/>
          </w:tcPr>
          <w:p w14:paraId="08B15B50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NM</w:t>
            </w:r>
          </w:p>
        </w:tc>
      </w:tr>
      <w:tr w:rsidR="00400467" w:rsidRPr="00964D92" w14:paraId="1977EE3C" w14:textId="77777777" w:rsidTr="00324BC4">
        <w:tc>
          <w:tcPr>
            <w:tcW w:w="1430" w:type="dxa"/>
            <w:tcBorders>
              <w:top w:val="nil"/>
            </w:tcBorders>
            <w:tcMar>
              <w:left w:w="93" w:type="dxa"/>
            </w:tcMar>
          </w:tcPr>
          <w:p w14:paraId="43B7992E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K_U45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14:paraId="757C4323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Potrafi diagnozować problemy skóry głowy i włosów oraz Posiada umiejętność planowania programów pielęgnacyjnych i profilaktycznych wzmacniających włosy 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/>
            <w:tcMar>
              <w:left w:w="65" w:type="dxa"/>
            </w:tcMar>
          </w:tcPr>
          <w:p w14:paraId="3B289638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FFFFFF"/>
          </w:tcPr>
          <w:p w14:paraId="1F17A99A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69D248D1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FFFFFF"/>
          </w:tcPr>
          <w:p w14:paraId="43406BE4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0029DD98" w14:textId="77777777" w:rsidTr="00324BC4">
        <w:tc>
          <w:tcPr>
            <w:tcW w:w="1430" w:type="dxa"/>
            <w:tcMar>
              <w:left w:w="93" w:type="dxa"/>
            </w:tcMar>
          </w:tcPr>
          <w:p w14:paraId="28FB368F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868DFB8" w14:textId="77777777" w:rsidR="00400467" w:rsidRPr="00964D92" w:rsidRDefault="0040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Potrafi w podstawowym zakresie dobrać środki fizjoterapeutyczne (masaż, hydroterapia, światłolecznictwo, termoterapia, ultradźwięki) według wskazań.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A5B7287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21459955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P6S_UW</w:t>
            </w:r>
          </w:p>
          <w:p w14:paraId="06182820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8" w:type="dxa"/>
            <w:shd w:val="clear" w:color="auto" w:fill="FFFFFF"/>
          </w:tcPr>
          <w:p w14:paraId="67C809B9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64341D8C" w14:textId="77777777" w:rsidTr="00324BC4">
        <w:tc>
          <w:tcPr>
            <w:tcW w:w="1430" w:type="dxa"/>
            <w:tcMar>
              <w:left w:w="93" w:type="dxa"/>
            </w:tcMar>
          </w:tcPr>
          <w:p w14:paraId="6126CC76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87EA635" w14:textId="77777777" w:rsidR="00400467" w:rsidRPr="00964D92" w:rsidRDefault="00400467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Potrafi udzielić fachowej porady, zaproponować zabiegi z zakresu kosmetyki zachowawczej oraz redukującej objawy starzenia na podstawie przeprowadzonego wywiadu i oględzin skóry.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DBB113A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2C90ACF9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  <w:p w14:paraId="45488A33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0AEA93C8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2162DC0A" w14:textId="77777777" w:rsidTr="00324BC4">
        <w:tc>
          <w:tcPr>
            <w:tcW w:w="1430" w:type="dxa"/>
            <w:tcMar>
              <w:left w:w="93" w:type="dxa"/>
            </w:tcMar>
          </w:tcPr>
          <w:p w14:paraId="3E5E5F0C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K_U48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45712B5F" w14:textId="77777777" w:rsidR="00400467" w:rsidRPr="00964D92" w:rsidRDefault="00400467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Potrafi przedstawić klientom najnowsze osiągnięcia w </w:t>
            </w:r>
            <w:r w:rsidRPr="00964D92">
              <w:rPr>
                <w:rFonts w:ascii="Times New Roman" w:hAnsi="Times New Roman" w:cs="Times New Roman"/>
              </w:rPr>
              <w:lastRenderedPageBreak/>
              <w:t xml:space="preserve">dziedzinie kosmetologii i medycyny estetycznej oraz przygotować ich do ewentualnych zabiegów.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199B773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lastRenderedPageBreak/>
              <w:t>P6U_U</w:t>
            </w:r>
          </w:p>
        </w:tc>
        <w:tc>
          <w:tcPr>
            <w:tcW w:w="1510" w:type="dxa"/>
            <w:shd w:val="clear" w:color="auto" w:fill="FFFFFF"/>
          </w:tcPr>
          <w:p w14:paraId="211F8BC0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8" w:type="dxa"/>
            <w:shd w:val="clear" w:color="auto" w:fill="FFFFFF"/>
          </w:tcPr>
          <w:p w14:paraId="5240F77A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1E41AEEF" w14:textId="77777777" w:rsidTr="00324BC4">
        <w:tc>
          <w:tcPr>
            <w:tcW w:w="1430" w:type="dxa"/>
            <w:tcMar>
              <w:left w:w="93" w:type="dxa"/>
            </w:tcMar>
          </w:tcPr>
          <w:p w14:paraId="68A02181" w14:textId="77777777" w:rsidR="00400467" w:rsidRPr="00964D92" w:rsidRDefault="0040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K_U49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623242B4" w14:textId="77777777" w:rsidR="00400467" w:rsidRPr="00964D92" w:rsidRDefault="00400467">
            <w:pPr>
              <w:pStyle w:val="Tytu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D92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posługiwać się komputerem w zakresie edycji tekstu, przygotowania prezentacji, gromadzenia informacji, analizy statystycznej, obsługi arkusza kalkulacyjnego, podstaw grafiki komputerowej.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D35E25C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P6U_U</w:t>
            </w:r>
          </w:p>
        </w:tc>
        <w:tc>
          <w:tcPr>
            <w:tcW w:w="1510" w:type="dxa"/>
            <w:shd w:val="clear" w:color="auto" w:fill="FFFFFF"/>
          </w:tcPr>
          <w:p w14:paraId="5739BDA2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528" w:type="dxa"/>
            <w:shd w:val="clear" w:color="auto" w:fill="FFFFFF"/>
          </w:tcPr>
          <w:p w14:paraId="5D2CE45D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4A1FC3E" w14:textId="77777777" w:rsidTr="00324BC4">
        <w:tc>
          <w:tcPr>
            <w:tcW w:w="9140" w:type="dxa"/>
            <w:gridSpan w:val="5"/>
            <w:tcMar>
              <w:left w:w="93" w:type="dxa"/>
            </w:tcMar>
          </w:tcPr>
          <w:p w14:paraId="58E0D6EC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4D92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</w:tr>
      <w:tr w:rsidR="00400467" w:rsidRPr="00964D92" w14:paraId="648121F4" w14:textId="77777777" w:rsidTr="00324BC4">
        <w:tc>
          <w:tcPr>
            <w:tcW w:w="1430" w:type="dxa"/>
            <w:tcMar>
              <w:left w:w="93" w:type="dxa"/>
            </w:tcMar>
          </w:tcPr>
          <w:p w14:paraId="1556AE91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973B490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Jest gotów do zorganizowania swojego stanowiska pracy i samodzielnego wykonywania obowiązków z nim związanych, zgodnie z celami całej organizacji, przestrzegając zasad bezpieczeństwa i higieny pracy.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26E2C185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P6U_K</w:t>
            </w:r>
          </w:p>
          <w:p w14:paraId="6426D08C" w14:textId="77777777" w:rsidR="00400467" w:rsidRPr="00964D92" w:rsidRDefault="00400467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FFFFFF"/>
          </w:tcPr>
          <w:p w14:paraId="401B84C5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P6S_KO</w:t>
            </w:r>
          </w:p>
          <w:p w14:paraId="7AC14158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P6S_KR</w:t>
            </w:r>
          </w:p>
        </w:tc>
        <w:tc>
          <w:tcPr>
            <w:tcW w:w="1528" w:type="dxa"/>
            <w:shd w:val="clear" w:color="auto" w:fill="FFFFFF"/>
          </w:tcPr>
          <w:p w14:paraId="62F4CD9E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A2CA403" w14:textId="77777777" w:rsidTr="00324BC4">
        <w:tc>
          <w:tcPr>
            <w:tcW w:w="1430" w:type="dxa"/>
            <w:tcMar>
              <w:left w:w="93" w:type="dxa"/>
            </w:tcMar>
          </w:tcPr>
          <w:p w14:paraId="49007BA3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K_K02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3293E891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Jest gotów współdziałać i pracować w grupie przyjmując w niej różne role. Jest gotów do współpracy ze specjalistami z innych wspierających obszarów zawodowych.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6F4DE009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P6U_K</w:t>
            </w:r>
          </w:p>
        </w:tc>
        <w:tc>
          <w:tcPr>
            <w:tcW w:w="1510" w:type="dxa"/>
            <w:shd w:val="clear" w:color="auto" w:fill="FFFFFF"/>
          </w:tcPr>
          <w:p w14:paraId="19989F8D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P6S_KK</w:t>
            </w:r>
          </w:p>
          <w:p w14:paraId="0F2D9574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P6S_KO</w:t>
            </w:r>
          </w:p>
          <w:p w14:paraId="62CB4394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528" w:type="dxa"/>
            <w:shd w:val="clear" w:color="auto" w:fill="FFFFFF"/>
          </w:tcPr>
          <w:p w14:paraId="2AEC66B3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4FE54E46" w14:textId="77777777" w:rsidTr="00324BC4">
        <w:tc>
          <w:tcPr>
            <w:tcW w:w="1430" w:type="dxa"/>
            <w:tcMar>
              <w:left w:w="93" w:type="dxa"/>
            </w:tcMar>
          </w:tcPr>
          <w:p w14:paraId="2D9CEFC4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78A70286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Jest gotów do  samodzielnego rozwiązywania najczęstszych problemów zawodowych.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3A18C418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P6U_K</w:t>
            </w:r>
          </w:p>
        </w:tc>
        <w:tc>
          <w:tcPr>
            <w:tcW w:w="1510" w:type="dxa"/>
            <w:shd w:val="clear" w:color="auto" w:fill="FFFFFF"/>
          </w:tcPr>
          <w:p w14:paraId="63279878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P6S_KK</w:t>
            </w:r>
          </w:p>
          <w:p w14:paraId="011125F0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8" w:type="dxa"/>
            <w:shd w:val="clear" w:color="auto" w:fill="FFFFFF"/>
          </w:tcPr>
          <w:p w14:paraId="09E922B6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61516B25" w14:textId="77777777" w:rsidTr="00324BC4">
        <w:tc>
          <w:tcPr>
            <w:tcW w:w="1430" w:type="dxa"/>
            <w:tcMar>
              <w:left w:w="93" w:type="dxa"/>
            </w:tcMar>
          </w:tcPr>
          <w:p w14:paraId="2AF8B493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234452B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Przestrzega zasad etyki zawodowej.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4A4E4D53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P6U_K</w:t>
            </w:r>
          </w:p>
        </w:tc>
        <w:tc>
          <w:tcPr>
            <w:tcW w:w="1510" w:type="dxa"/>
            <w:shd w:val="clear" w:color="auto" w:fill="FFFFFF"/>
          </w:tcPr>
          <w:p w14:paraId="38F946AA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P6S_KK</w:t>
            </w:r>
          </w:p>
          <w:p w14:paraId="4E18B59C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P6S_KO</w:t>
            </w:r>
          </w:p>
          <w:p w14:paraId="24FBF0F3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8" w:type="dxa"/>
            <w:shd w:val="clear" w:color="auto" w:fill="FFFFFF"/>
          </w:tcPr>
          <w:p w14:paraId="7057547E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1B3AC6B4" w14:textId="77777777" w:rsidTr="00324BC4">
        <w:tc>
          <w:tcPr>
            <w:tcW w:w="1430" w:type="dxa"/>
            <w:tcMar>
              <w:left w:w="93" w:type="dxa"/>
            </w:tcMar>
          </w:tcPr>
          <w:p w14:paraId="0B885092" w14:textId="77777777" w:rsidR="00400467" w:rsidRPr="00964D92" w:rsidRDefault="00400467" w:rsidP="008D48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K_K05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0787BA9F" w14:textId="77777777" w:rsidR="00400467" w:rsidRPr="00964D92" w:rsidRDefault="00400467" w:rsidP="008D4898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Posiada potrzebę  uczenia się przez całe życie, jest gotów do samodzielnego  zdobywania wiedzę i umiejętności w zakresie wybranej specjalności zawodowej z wykorzystaniem wiarygodnych i efektywnych źródeł i metod.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7D0F2778" w14:textId="77777777" w:rsidR="00400467" w:rsidRPr="00964D92" w:rsidRDefault="00400467" w:rsidP="008D4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P6U_K</w:t>
            </w:r>
          </w:p>
        </w:tc>
        <w:tc>
          <w:tcPr>
            <w:tcW w:w="1510" w:type="dxa"/>
            <w:shd w:val="clear" w:color="auto" w:fill="FFFFFF"/>
          </w:tcPr>
          <w:p w14:paraId="496A3243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P6S_KK</w:t>
            </w:r>
          </w:p>
          <w:p w14:paraId="0A16FDFF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P6S_KO</w:t>
            </w:r>
          </w:p>
          <w:p w14:paraId="2F1AE852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8" w:type="dxa"/>
            <w:shd w:val="clear" w:color="auto" w:fill="FFFFFF"/>
          </w:tcPr>
          <w:p w14:paraId="364F4C9C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  <w:tr w:rsidR="00400467" w:rsidRPr="00964D92" w14:paraId="1C8D8C40" w14:textId="77777777" w:rsidTr="00324BC4">
        <w:tc>
          <w:tcPr>
            <w:tcW w:w="1430" w:type="dxa"/>
            <w:tcMar>
              <w:left w:w="93" w:type="dxa"/>
            </w:tcMar>
          </w:tcPr>
          <w:p w14:paraId="38E5AC8D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K_K06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5E1969CC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Jest świadomy konieczności dbania  o poziom sprawności fizycznej niezbędnej do wykonywania zadań właściwych dla działalności zawodowej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0FFCA961" w14:textId="77777777" w:rsidR="00400467" w:rsidRPr="00964D92" w:rsidRDefault="00400467" w:rsidP="001B33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P6U_K</w:t>
            </w:r>
          </w:p>
          <w:p w14:paraId="6AFAA1C9" w14:textId="77777777" w:rsidR="00400467" w:rsidRPr="00964D92" w:rsidRDefault="00400467" w:rsidP="001B33C3">
            <w:pPr>
              <w:ind w:left="1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FFFFFF"/>
          </w:tcPr>
          <w:p w14:paraId="2C1D9B06" w14:textId="77777777" w:rsidR="00400467" w:rsidRPr="00964D92" w:rsidRDefault="00400467" w:rsidP="00772A3A">
            <w:pPr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P6S_KR</w:t>
            </w:r>
          </w:p>
        </w:tc>
        <w:tc>
          <w:tcPr>
            <w:tcW w:w="1528" w:type="dxa"/>
            <w:shd w:val="clear" w:color="auto" w:fill="FFFFFF"/>
          </w:tcPr>
          <w:p w14:paraId="06D10A87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</w:tc>
      </w:tr>
      <w:tr w:rsidR="00400467" w:rsidRPr="00964D92" w14:paraId="3A2892B3" w14:textId="77777777" w:rsidTr="00324BC4">
        <w:tc>
          <w:tcPr>
            <w:tcW w:w="1430" w:type="dxa"/>
            <w:tcMar>
              <w:left w:w="93" w:type="dxa"/>
            </w:tcMar>
          </w:tcPr>
          <w:p w14:paraId="7D4A375B" w14:textId="77777777" w:rsidR="00400467" w:rsidRPr="00964D92" w:rsidRDefault="00400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>K_K07</w:t>
            </w:r>
          </w:p>
        </w:tc>
        <w:tc>
          <w:tcPr>
            <w:tcW w:w="3080" w:type="dxa"/>
            <w:shd w:val="clear" w:color="auto" w:fill="FFFFFF"/>
            <w:tcMar>
              <w:left w:w="93" w:type="dxa"/>
            </w:tcMar>
          </w:tcPr>
          <w:p w14:paraId="233AA289" w14:textId="77777777" w:rsidR="00400467" w:rsidRPr="00964D92" w:rsidRDefault="0040046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Jest przedsiębiorczy, wykazuje inicjatywę i samodzielność w działaniu.  </w:t>
            </w:r>
          </w:p>
        </w:tc>
        <w:tc>
          <w:tcPr>
            <w:tcW w:w="1592" w:type="dxa"/>
            <w:shd w:val="clear" w:color="auto" w:fill="FFFFFF"/>
            <w:tcMar>
              <w:left w:w="65" w:type="dxa"/>
            </w:tcMar>
          </w:tcPr>
          <w:p w14:paraId="1B7A1AA5" w14:textId="77777777" w:rsidR="00400467" w:rsidRPr="00964D92" w:rsidRDefault="004004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P6U_K</w:t>
            </w:r>
          </w:p>
        </w:tc>
        <w:tc>
          <w:tcPr>
            <w:tcW w:w="1510" w:type="dxa"/>
            <w:shd w:val="clear" w:color="auto" w:fill="FFFFFF"/>
          </w:tcPr>
          <w:p w14:paraId="365CDA3F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P6S_KO</w:t>
            </w:r>
          </w:p>
          <w:p w14:paraId="232D8678" w14:textId="77777777" w:rsidR="00400467" w:rsidRPr="00964D92" w:rsidRDefault="00400467" w:rsidP="00772A3A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528" w:type="dxa"/>
            <w:shd w:val="clear" w:color="auto" w:fill="FFFFFF"/>
          </w:tcPr>
          <w:p w14:paraId="248C6C6F" w14:textId="77777777" w:rsidR="00400467" w:rsidRPr="00964D92" w:rsidRDefault="00400467" w:rsidP="00324B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NZ</w:t>
            </w:r>
          </w:p>
        </w:tc>
      </w:tr>
    </w:tbl>
    <w:p w14:paraId="4190B598" w14:textId="77777777" w:rsidR="00400467" w:rsidRPr="00964D92" w:rsidRDefault="00400467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935684" w14:textId="77777777" w:rsidR="00400467" w:rsidRPr="00964D92" w:rsidRDefault="00400467" w:rsidP="00ED030B">
      <w:pPr>
        <w:jc w:val="center"/>
        <w:rPr>
          <w:rFonts w:ascii="Times New Roman" w:hAnsi="Times New Roman" w:cs="Times New Roman"/>
          <w:i/>
        </w:rPr>
      </w:pPr>
      <w:r w:rsidRPr="00964D92">
        <w:rPr>
          <w:rFonts w:ascii="Times New Roman" w:hAnsi="Times New Roman" w:cs="Times New Roman"/>
          <w:lang w:eastAsia="pl-PL"/>
        </w:rPr>
        <w:br w:type="page"/>
      </w:r>
      <w:r w:rsidRPr="00964D92">
        <w:rPr>
          <w:rFonts w:ascii="Times New Roman" w:hAnsi="Times New Roman" w:cs="Times New Roman"/>
          <w:i/>
        </w:rPr>
        <w:lastRenderedPageBreak/>
        <w:t>Tabela pokrycia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559"/>
        <w:gridCol w:w="2977"/>
        <w:gridCol w:w="1998"/>
      </w:tblGrid>
      <w:tr w:rsidR="00400467" w:rsidRPr="00964D92" w14:paraId="643333EC" w14:textId="77777777" w:rsidTr="00B16AD9">
        <w:tc>
          <w:tcPr>
            <w:tcW w:w="9648" w:type="dxa"/>
            <w:gridSpan w:val="5"/>
          </w:tcPr>
          <w:p w14:paraId="1A6AFF0A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>Kierunek studiów</w:t>
            </w:r>
            <w:r w:rsidRPr="00964D92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B43285">
              <w:rPr>
                <w:rFonts w:ascii="Times New Roman" w:hAnsi="Times New Roman" w:cs="Times New Roman"/>
                <w:color w:val="auto"/>
              </w:rPr>
              <w:t>Kosmetologia</w:t>
            </w:r>
          </w:p>
          <w:p w14:paraId="15C6EA7E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 xml:space="preserve">Profil kształcenia </w:t>
            </w:r>
            <w:r w:rsidRPr="00964D92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Pr="00B43285">
              <w:rPr>
                <w:rFonts w:ascii="Times New Roman" w:hAnsi="Times New Roman" w:cs="Times New Roman"/>
                <w:color w:val="auto"/>
              </w:rPr>
              <w:t>praktyczny</w:t>
            </w:r>
          </w:p>
          <w:p w14:paraId="0B1E9EAC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 xml:space="preserve">Poziom kształcenia      </w:t>
            </w:r>
            <w:r w:rsidRPr="00B43285">
              <w:rPr>
                <w:rFonts w:ascii="Times New Roman" w:hAnsi="Times New Roman" w:cs="Times New Roman"/>
                <w:color w:val="auto"/>
              </w:rPr>
              <w:t>studia pierwszego stopnia</w:t>
            </w:r>
          </w:p>
          <w:p w14:paraId="30B9D71F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 xml:space="preserve">Poziom PRK </w:t>
            </w:r>
            <w:r w:rsidRPr="00964D92">
              <w:rPr>
                <w:rFonts w:ascii="Times New Roman" w:hAnsi="Times New Roman" w:cs="Times New Roman"/>
                <w:color w:val="auto"/>
              </w:rPr>
              <w:t xml:space="preserve">                 </w:t>
            </w:r>
            <w:r w:rsidRPr="00B43285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647E814C" w14:textId="77777777" w:rsidR="00400467" w:rsidRPr="00964D92" w:rsidRDefault="00400467" w:rsidP="00772A3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Dyscypli</w:t>
            </w:r>
            <w:r w:rsidR="00B43285">
              <w:rPr>
                <w:rFonts w:ascii="Times New Roman" w:hAnsi="Times New Roman" w:cs="Times New Roman"/>
                <w:color w:val="auto"/>
              </w:rPr>
              <w:t>na naukowa/dyscyplina wiodąca: Nauki o Z</w:t>
            </w:r>
            <w:r w:rsidRPr="00964D92">
              <w:rPr>
                <w:rFonts w:ascii="Times New Roman" w:hAnsi="Times New Roman" w:cs="Times New Roman"/>
                <w:color w:val="auto"/>
              </w:rPr>
              <w:t>drowiu</w:t>
            </w:r>
            <w:r w:rsidR="00B43285">
              <w:rPr>
                <w:rFonts w:ascii="Times New Roman" w:hAnsi="Times New Roman" w:cs="Times New Roman"/>
                <w:color w:val="auto"/>
              </w:rPr>
              <w:t xml:space="preserve"> (NZ)</w:t>
            </w:r>
          </w:p>
        </w:tc>
      </w:tr>
      <w:tr w:rsidR="00400467" w:rsidRPr="00964D92" w14:paraId="2CCCDAFE" w14:textId="77777777" w:rsidTr="00B16AD9">
        <w:tc>
          <w:tcPr>
            <w:tcW w:w="9648" w:type="dxa"/>
            <w:gridSpan w:val="5"/>
          </w:tcPr>
          <w:p w14:paraId="1B5BD37B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b/>
                <w:color w:val="auto"/>
              </w:rPr>
              <w:t xml:space="preserve">Pokrycie charakterystyk pierwszego i drugiego stopnia przez kierunkowe efekty uczenia się  </w:t>
            </w:r>
          </w:p>
        </w:tc>
      </w:tr>
      <w:tr w:rsidR="00400467" w:rsidRPr="00964D92" w14:paraId="190EBA19" w14:textId="77777777" w:rsidTr="00B16AD9">
        <w:tc>
          <w:tcPr>
            <w:tcW w:w="1413" w:type="dxa"/>
            <w:vMerge w:val="restart"/>
          </w:tcPr>
          <w:p w14:paraId="49FA1CC9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B2F350C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Dyscyplina naukowa</w:t>
            </w:r>
            <w:r w:rsidRPr="00964D92">
              <w:rPr>
                <w:rFonts w:ascii="Times New Roman" w:hAnsi="Times New Roman" w:cs="Times New Roman"/>
                <w:color w:val="auto"/>
                <w:vertAlign w:val="superscript"/>
              </w:rPr>
              <w:t>***</w:t>
            </w:r>
          </w:p>
        </w:tc>
        <w:tc>
          <w:tcPr>
            <w:tcW w:w="3260" w:type="dxa"/>
            <w:gridSpan w:val="2"/>
          </w:tcPr>
          <w:p w14:paraId="7D12C1A8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39C41FE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Charakterystyki I i II stopnia PRK (symbole*)</w:t>
            </w:r>
          </w:p>
        </w:tc>
        <w:tc>
          <w:tcPr>
            <w:tcW w:w="2977" w:type="dxa"/>
            <w:vMerge w:val="restart"/>
          </w:tcPr>
          <w:p w14:paraId="2C9C7FC5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Treść charakterystyk I i II stopnia</w:t>
            </w:r>
          </w:p>
          <w:p w14:paraId="0ADE81E2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Polskiej Ramy Kwalifikacji</w:t>
            </w:r>
          </w:p>
          <w:p w14:paraId="1529825C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Absolwent:</w:t>
            </w:r>
          </w:p>
        </w:tc>
        <w:tc>
          <w:tcPr>
            <w:tcW w:w="1998" w:type="dxa"/>
            <w:vMerge w:val="restart"/>
          </w:tcPr>
          <w:p w14:paraId="747AD34B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708D637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D92">
              <w:rPr>
                <w:rFonts w:ascii="Times New Roman" w:hAnsi="Times New Roman" w:cs="Times New Roman"/>
                <w:color w:val="auto"/>
              </w:rPr>
              <w:t>Pokrycie efektami kierunkowymi (symbole**)</w:t>
            </w:r>
          </w:p>
        </w:tc>
      </w:tr>
      <w:tr w:rsidR="00400467" w:rsidRPr="00964D92" w14:paraId="361CD09B" w14:textId="77777777" w:rsidTr="00B16AD9">
        <w:tc>
          <w:tcPr>
            <w:tcW w:w="1413" w:type="dxa"/>
            <w:vMerge/>
          </w:tcPr>
          <w:p w14:paraId="65061ACF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363F6D36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I stopnia </w:t>
            </w:r>
          </w:p>
        </w:tc>
        <w:tc>
          <w:tcPr>
            <w:tcW w:w="1559" w:type="dxa"/>
          </w:tcPr>
          <w:p w14:paraId="3A4D8DAE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II stopnia </w:t>
            </w:r>
          </w:p>
        </w:tc>
        <w:tc>
          <w:tcPr>
            <w:tcW w:w="2977" w:type="dxa"/>
            <w:vMerge/>
          </w:tcPr>
          <w:p w14:paraId="4C41169D" w14:textId="77777777" w:rsidR="00400467" w:rsidRPr="00964D92" w:rsidRDefault="00400467" w:rsidP="0026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Merge/>
          </w:tcPr>
          <w:p w14:paraId="780D6D08" w14:textId="77777777" w:rsidR="00400467" w:rsidRPr="00964D92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0467" w:rsidRPr="00964D92" w14:paraId="42892C2B" w14:textId="77777777" w:rsidTr="00507507">
        <w:trPr>
          <w:trHeight w:val="546"/>
        </w:trPr>
        <w:tc>
          <w:tcPr>
            <w:tcW w:w="9648" w:type="dxa"/>
            <w:gridSpan w:val="5"/>
            <w:vAlign w:val="center"/>
          </w:tcPr>
          <w:p w14:paraId="0A7B982A" w14:textId="77777777" w:rsidR="00400467" w:rsidRPr="00964D92" w:rsidRDefault="00400467" w:rsidP="0050750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Wiedza: absolwent zna i rozumie</w:t>
            </w:r>
          </w:p>
        </w:tc>
      </w:tr>
      <w:tr w:rsidR="00400467" w:rsidRPr="00964D92" w14:paraId="7FCF46F7" w14:textId="77777777" w:rsidTr="00B16AD9">
        <w:tc>
          <w:tcPr>
            <w:tcW w:w="1413" w:type="dxa"/>
          </w:tcPr>
          <w:p w14:paraId="23704E35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 xml:space="preserve">NZ </w:t>
            </w:r>
          </w:p>
          <w:p w14:paraId="2674FFE7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 xml:space="preserve">NM </w:t>
            </w:r>
          </w:p>
          <w:p w14:paraId="718A00AE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>NKF</w:t>
            </w:r>
          </w:p>
          <w:p w14:paraId="56490327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 xml:space="preserve">NF </w:t>
            </w:r>
          </w:p>
          <w:p w14:paraId="4A0AD765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>NCh</w:t>
            </w:r>
          </w:p>
        </w:tc>
        <w:tc>
          <w:tcPr>
            <w:tcW w:w="1701" w:type="dxa"/>
          </w:tcPr>
          <w:p w14:paraId="1CF60A92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P6U_W</w:t>
            </w:r>
          </w:p>
        </w:tc>
        <w:tc>
          <w:tcPr>
            <w:tcW w:w="1559" w:type="dxa"/>
            <w:vAlign w:val="center"/>
          </w:tcPr>
          <w:p w14:paraId="26004474" w14:textId="77777777" w:rsidR="00400467" w:rsidRPr="00964D92" w:rsidRDefault="00400467" w:rsidP="00772A3A">
            <w:pPr>
              <w:tabs>
                <w:tab w:val="left" w:pos="1320"/>
              </w:tabs>
              <w:spacing w:after="0"/>
              <w:ind w:left="1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734EDF91" w14:textId="77777777" w:rsidR="00400467" w:rsidRPr="00964D92" w:rsidRDefault="00400467" w:rsidP="00341A39">
            <w:pPr>
              <w:pStyle w:val="Default"/>
              <w:rPr>
                <w:sz w:val="22"/>
                <w:szCs w:val="22"/>
              </w:rPr>
            </w:pPr>
            <w:r w:rsidRPr="00964D92">
              <w:rPr>
                <w:sz w:val="22"/>
                <w:szCs w:val="22"/>
              </w:rPr>
              <w:t xml:space="preserve">w zaawansowanym stopniu – fakty, teorie, metody oraz złożone zależności między nimi </w:t>
            </w:r>
          </w:p>
          <w:p w14:paraId="33E3BE2E" w14:textId="77777777" w:rsidR="00400467" w:rsidRPr="00964D92" w:rsidRDefault="00400467" w:rsidP="00341A3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64D92">
              <w:rPr>
                <w:rFonts w:ascii="Times New Roman" w:hAnsi="Times New Roman" w:cs="Times New Roman"/>
              </w:rPr>
              <w:t>różnorodne, złożone uwarunkowania prowadzonej działalności</w:t>
            </w:r>
          </w:p>
        </w:tc>
        <w:tc>
          <w:tcPr>
            <w:tcW w:w="1998" w:type="dxa"/>
            <w:vAlign w:val="center"/>
          </w:tcPr>
          <w:p w14:paraId="4303B1F8" w14:textId="77777777" w:rsidR="00400467" w:rsidRPr="00964D92" w:rsidRDefault="00400467" w:rsidP="00772A3A">
            <w:pPr>
              <w:tabs>
                <w:tab w:val="left" w:pos="1320"/>
              </w:tabs>
              <w:spacing w:after="0"/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  <w:bCs/>
              </w:rPr>
              <w:t>od K_W01 do K_W41</w:t>
            </w:r>
          </w:p>
        </w:tc>
      </w:tr>
      <w:tr w:rsidR="00400467" w:rsidRPr="00964D92" w14:paraId="0A008459" w14:textId="77777777" w:rsidTr="00B16AD9">
        <w:tc>
          <w:tcPr>
            <w:tcW w:w="1413" w:type="dxa"/>
          </w:tcPr>
          <w:p w14:paraId="4DE263B2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 xml:space="preserve">NZ </w:t>
            </w:r>
          </w:p>
          <w:p w14:paraId="01178826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 xml:space="preserve">NM </w:t>
            </w:r>
          </w:p>
          <w:p w14:paraId="7ECEBD2B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>NKF</w:t>
            </w:r>
          </w:p>
          <w:p w14:paraId="5C3C10A2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 xml:space="preserve">NF </w:t>
            </w:r>
          </w:p>
          <w:p w14:paraId="0756FF88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>NCh</w:t>
            </w:r>
          </w:p>
        </w:tc>
        <w:tc>
          <w:tcPr>
            <w:tcW w:w="1701" w:type="dxa"/>
          </w:tcPr>
          <w:p w14:paraId="2F95AE5E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P6U_W</w:t>
            </w:r>
          </w:p>
        </w:tc>
        <w:tc>
          <w:tcPr>
            <w:tcW w:w="1559" w:type="dxa"/>
          </w:tcPr>
          <w:p w14:paraId="1C4F1B33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P6S_WG</w:t>
            </w:r>
          </w:p>
        </w:tc>
        <w:tc>
          <w:tcPr>
            <w:tcW w:w="2977" w:type="dxa"/>
          </w:tcPr>
          <w:p w14:paraId="21D33F35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998" w:type="dxa"/>
          </w:tcPr>
          <w:p w14:paraId="402C9943" w14:textId="77777777" w:rsidR="00400467" w:rsidRPr="00964D92" w:rsidRDefault="00400467" w:rsidP="003B7DB6">
            <w:pPr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K_W01, K_W02, K_W03, K_W04, K_W05, K_W06, K_W07, K_W08, K_W09, K_W10, K_W11, K_W12, K_W13, K_W14, K_W15, K_W17, K_W18, K_W19, K_W20, K_W21, K_W24, K_W25, K_W26, K_W27, K_W28, K_W29, K_W32, K_W34, K_W35, K_W36, K_W37, K_W41</w:t>
            </w:r>
          </w:p>
        </w:tc>
      </w:tr>
      <w:tr w:rsidR="00400467" w:rsidRPr="00964D92" w14:paraId="15EC5525" w14:textId="77777777" w:rsidTr="00B16AD9">
        <w:tc>
          <w:tcPr>
            <w:tcW w:w="1413" w:type="dxa"/>
          </w:tcPr>
          <w:p w14:paraId="50E1F81D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07F849B4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NM </w:t>
            </w:r>
          </w:p>
          <w:p w14:paraId="5B3037B6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  <w:p w14:paraId="63D6193B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  <w:tc>
          <w:tcPr>
            <w:tcW w:w="1701" w:type="dxa"/>
          </w:tcPr>
          <w:p w14:paraId="2792DDA7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P6U_W</w:t>
            </w:r>
          </w:p>
        </w:tc>
        <w:tc>
          <w:tcPr>
            <w:tcW w:w="1559" w:type="dxa"/>
          </w:tcPr>
          <w:p w14:paraId="484E14C0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P6S_WK</w:t>
            </w:r>
          </w:p>
        </w:tc>
        <w:tc>
          <w:tcPr>
            <w:tcW w:w="2977" w:type="dxa"/>
          </w:tcPr>
          <w:p w14:paraId="767EF5B8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fundamentalne dylematy współczesnej cywilizacji </w:t>
            </w:r>
          </w:p>
          <w:p w14:paraId="7FA58A3A" w14:textId="77777777" w:rsidR="00400467" w:rsidRPr="00964D92" w:rsidRDefault="00E87F75" w:rsidP="003B7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00467" w:rsidRPr="00964D92">
              <w:rPr>
                <w:rFonts w:ascii="Times New Roman" w:hAnsi="Times New Roman" w:cs="Times New Roman"/>
              </w:rPr>
              <w:t xml:space="preserve">podstawowe ekonomiczne, prawne, etyczne i inne uwarunkowania różnych rodzajów działalności zawodowej związanej z kierunkiem studiów, w tym podstawowe pojęcia i zasady z zakresu ochrony własności </w:t>
            </w:r>
            <w:r w:rsidR="00400467" w:rsidRPr="00964D92">
              <w:rPr>
                <w:rFonts w:ascii="Times New Roman" w:hAnsi="Times New Roman" w:cs="Times New Roman"/>
              </w:rPr>
              <w:lastRenderedPageBreak/>
              <w:t>przemysłowej i prawa autorskiego</w:t>
            </w:r>
          </w:p>
          <w:p w14:paraId="0CB4D2FA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podstawowe zasady tworzenia i rozwoju różnych form przedsiębiorczości</w:t>
            </w:r>
          </w:p>
        </w:tc>
        <w:tc>
          <w:tcPr>
            <w:tcW w:w="1998" w:type="dxa"/>
          </w:tcPr>
          <w:p w14:paraId="100E76B2" w14:textId="77777777" w:rsidR="00400467" w:rsidRPr="00964D92" w:rsidRDefault="00400467" w:rsidP="003B7DB6">
            <w:pPr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 xml:space="preserve">K_W09, K_W16, K_W18, K_W22, K_W23, K_W24, K_W25, K_W28, K_W30, K_W31, K_W32, K_W33, K_W35, K_W36, K_W37, K_W38, </w:t>
            </w:r>
            <w:r w:rsidRPr="00964D92">
              <w:rPr>
                <w:rFonts w:ascii="Times New Roman" w:hAnsi="Times New Roman" w:cs="Times New Roman"/>
              </w:rPr>
              <w:lastRenderedPageBreak/>
              <w:t>K_W39, K_W40, K_W41</w:t>
            </w:r>
          </w:p>
        </w:tc>
      </w:tr>
      <w:tr w:rsidR="00400467" w:rsidRPr="00964D92" w14:paraId="457EE793" w14:textId="77777777" w:rsidTr="00507507">
        <w:trPr>
          <w:trHeight w:val="395"/>
        </w:trPr>
        <w:tc>
          <w:tcPr>
            <w:tcW w:w="9648" w:type="dxa"/>
            <w:gridSpan w:val="5"/>
          </w:tcPr>
          <w:p w14:paraId="268B350C" w14:textId="77777777" w:rsidR="00400467" w:rsidRPr="00964D92" w:rsidRDefault="00400467" w:rsidP="0086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D92">
              <w:rPr>
                <w:rFonts w:ascii="Times New Roman" w:hAnsi="Times New Roman" w:cs="Times New Roman"/>
                <w:b/>
                <w:bCs/>
              </w:rPr>
              <w:lastRenderedPageBreak/>
              <w:t>Umiejętności: absolwent potrafi</w:t>
            </w:r>
          </w:p>
        </w:tc>
      </w:tr>
      <w:tr w:rsidR="00400467" w:rsidRPr="00964D92" w14:paraId="6B51AD4E" w14:textId="77777777" w:rsidTr="00B16AD9">
        <w:tc>
          <w:tcPr>
            <w:tcW w:w="1413" w:type="dxa"/>
          </w:tcPr>
          <w:p w14:paraId="3086C08E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3C95CC5F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NM </w:t>
            </w:r>
          </w:p>
          <w:p w14:paraId="59CE289C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  <w:p w14:paraId="54F8C92E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  <w:tc>
          <w:tcPr>
            <w:tcW w:w="1701" w:type="dxa"/>
          </w:tcPr>
          <w:p w14:paraId="674AC1C0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P6U_U</w:t>
            </w:r>
          </w:p>
        </w:tc>
        <w:tc>
          <w:tcPr>
            <w:tcW w:w="1559" w:type="dxa"/>
          </w:tcPr>
          <w:p w14:paraId="39F7CD00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804234" w14:textId="77777777" w:rsidR="00400467" w:rsidRPr="00964D92" w:rsidRDefault="00400467" w:rsidP="00AB58D7">
            <w:pPr>
              <w:pStyle w:val="Default"/>
              <w:rPr>
                <w:sz w:val="22"/>
                <w:szCs w:val="22"/>
              </w:rPr>
            </w:pPr>
            <w:r w:rsidRPr="00964D92">
              <w:rPr>
                <w:sz w:val="22"/>
                <w:szCs w:val="22"/>
              </w:rPr>
              <w:t xml:space="preserve">innowacyjnie wykonywać zadania oraz rozwiązywać złożone i nietypowe problemy w zmiennych i nie w pełni przewidywalnych warunkach </w:t>
            </w:r>
          </w:p>
          <w:p w14:paraId="3D78B07D" w14:textId="77777777" w:rsidR="00400467" w:rsidRPr="00964D92" w:rsidRDefault="00400467" w:rsidP="00AB58D7">
            <w:pPr>
              <w:pStyle w:val="Default"/>
              <w:rPr>
                <w:sz w:val="22"/>
                <w:szCs w:val="22"/>
              </w:rPr>
            </w:pPr>
            <w:r w:rsidRPr="00964D92">
              <w:rPr>
                <w:sz w:val="22"/>
                <w:szCs w:val="22"/>
              </w:rPr>
              <w:t xml:space="preserve">samodzielnie planować własne uczenie się przez całe życie </w:t>
            </w:r>
          </w:p>
          <w:p w14:paraId="5A177EF4" w14:textId="77777777" w:rsidR="00400467" w:rsidRPr="00964D92" w:rsidRDefault="00400467" w:rsidP="00AB58D7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komunikować się z otoczeniem, uzasadniać swoje stanowisko </w:t>
            </w:r>
          </w:p>
        </w:tc>
        <w:tc>
          <w:tcPr>
            <w:tcW w:w="1998" w:type="dxa"/>
          </w:tcPr>
          <w:p w14:paraId="526E44C9" w14:textId="77777777" w:rsidR="00400467" w:rsidRPr="00964D92" w:rsidRDefault="00400467" w:rsidP="003B7DB6">
            <w:pPr>
              <w:ind w:left="11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od K_U01 do K_U49</w:t>
            </w:r>
          </w:p>
        </w:tc>
      </w:tr>
      <w:tr w:rsidR="00400467" w:rsidRPr="00964D92" w14:paraId="1E156F2E" w14:textId="77777777" w:rsidTr="00B16AD9">
        <w:tc>
          <w:tcPr>
            <w:tcW w:w="1413" w:type="dxa"/>
          </w:tcPr>
          <w:p w14:paraId="377284D2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3F5E2CF4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NM </w:t>
            </w:r>
          </w:p>
          <w:p w14:paraId="1AEF5D1E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  <w:p w14:paraId="6BD3FE85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NCh</w:t>
            </w:r>
          </w:p>
        </w:tc>
        <w:tc>
          <w:tcPr>
            <w:tcW w:w="1701" w:type="dxa"/>
          </w:tcPr>
          <w:p w14:paraId="3ED81E1E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P6U_U</w:t>
            </w:r>
          </w:p>
        </w:tc>
        <w:tc>
          <w:tcPr>
            <w:tcW w:w="1559" w:type="dxa"/>
          </w:tcPr>
          <w:p w14:paraId="04082AA9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P6S_UW</w:t>
            </w:r>
          </w:p>
        </w:tc>
        <w:tc>
          <w:tcPr>
            <w:tcW w:w="2977" w:type="dxa"/>
          </w:tcPr>
          <w:p w14:paraId="48594CFE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wykorzystywać posiadaną wiedzę – formułować i rozwiązywać złożone i nietypowe problemy oraz wykonywać zadania w warunkach nie w pełni przewidywalnych przez: </w:t>
            </w:r>
          </w:p>
          <w:p w14:paraId="24EB7D93" w14:textId="77777777" w:rsidR="00400467" w:rsidRPr="00964D92" w:rsidRDefault="00400467" w:rsidP="00934508">
            <w:pPr>
              <w:spacing w:after="0"/>
              <w:ind w:left="187" w:hanging="187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- właściwy dobór źródeł i informacji z nich pochodzących, dokonywanie oceny, krytycznej analizy i syntezy tych informacji, </w:t>
            </w:r>
          </w:p>
          <w:p w14:paraId="793D26F2" w14:textId="77777777" w:rsidR="00400467" w:rsidRPr="00964D92" w:rsidRDefault="00400467" w:rsidP="00934508">
            <w:pPr>
              <w:spacing w:after="0"/>
              <w:ind w:left="187" w:hanging="187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- dobór oraz stosowanie właściwych metod i narzędzi, w tym zaawansowanych technik informacyjno-komunikacyjnych</w:t>
            </w:r>
          </w:p>
          <w:p w14:paraId="3A0C1B1C" w14:textId="77777777" w:rsidR="00400467" w:rsidRPr="00964D92" w:rsidRDefault="00400467" w:rsidP="00934508">
            <w:pPr>
              <w:spacing w:after="0"/>
              <w:ind w:left="7" w:hanging="7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wykorzystywać posiadana wiedzę – formułować i rozwiązywać problemy oraz wykonywać zadania typowe dla działalności zawodowej związanej z kierunkiem studiów – w przypadku studiów o profilu praktycznym</w:t>
            </w:r>
          </w:p>
        </w:tc>
        <w:tc>
          <w:tcPr>
            <w:tcW w:w="1998" w:type="dxa"/>
          </w:tcPr>
          <w:p w14:paraId="7D78CB1F" w14:textId="77777777" w:rsidR="00400467" w:rsidRPr="00964D92" w:rsidRDefault="00400467" w:rsidP="003B7DB6">
            <w:pPr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</w:rPr>
              <w:t>K_U01, K_U02, K_U03, K_U04, K_U05, K_U06, K_U07, K_U08, K_U09, K_U10, K_U12, K_U13, K_U14, K_U15, K_U18, K_U19, K_U20, K_U21, K_U22, K_U23, K_U24, K_U25, K_U26, K_U27, K_U28, K_U29, K_U31, K_U34, K_U36, K_U37, K_U38, K_U39, K_U43, K_U44, K_U45, K_U46</w:t>
            </w:r>
          </w:p>
        </w:tc>
      </w:tr>
      <w:tr w:rsidR="00400467" w:rsidRPr="00964D92" w14:paraId="5AAFB635" w14:textId="77777777" w:rsidTr="00B16AD9">
        <w:tc>
          <w:tcPr>
            <w:tcW w:w="1413" w:type="dxa"/>
          </w:tcPr>
          <w:p w14:paraId="3757088F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20F02F6A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  <w:p w14:paraId="3957CAB4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082305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P6U_U</w:t>
            </w:r>
          </w:p>
        </w:tc>
        <w:tc>
          <w:tcPr>
            <w:tcW w:w="1559" w:type="dxa"/>
          </w:tcPr>
          <w:p w14:paraId="6B346988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P6S_UK</w:t>
            </w:r>
          </w:p>
        </w:tc>
        <w:tc>
          <w:tcPr>
            <w:tcW w:w="2977" w:type="dxa"/>
          </w:tcPr>
          <w:p w14:paraId="54C163D7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komunikować się z użyciem specjalistycznej terminologii </w:t>
            </w:r>
          </w:p>
          <w:p w14:paraId="1A201C6E" w14:textId="77777777" w:rsidR="00400467" w:rsidRPr="00964D92" w:rsidRDefault="00E87F75" w:rsidP="003B7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00467" w:rsidRPr="00964D92">
              <w:rPr>
                <w:rFonts w:ascii="Times New Roman" w:hAnsi="Times New Roman" w:cs="Times New Roman"/>
              </w:rPr>
              <w:t xml:space="preserve">brać udział w debacie – przedstawiać i oceniać różne opinie i stanowiska oraz dyskutować o nich </w:t>
            </w:r>
          </w:p>
          <w:p w14:paraId="5CEF5BF6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</w:p>
          <w:p w14:paraId="65A7C874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>posługiwać się językiem obcym na poziomie B2 Europejskiego Systemu Opisu Kształcenia Językowego</w:t>
            </w:r>
          </w:p>
        </w:tc>
        <w:tc>
          <w:tcPr>
            <w:tcW w:w="1998" w:type="dxa"/>
          </w:tcPr>
          <w:p w14:paraId="70C1ED0B" w14:textId="77777777" w:rsidR="00400467" w:rsidRPr="00964D92" w:rsidRDefault="00400467" w:rsidP="003B7DB6">
            <w:pPr>
              <w:spacing w:after="0"/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 xml:space="preserve">K_U01, K_U03, K_U05, K_U11, K_U18, K_U20, K_U29, K_U30, K_U31, K_U41, K_U42, K_U45, </w:t>
            </w:r>
            <w:r w:rsidRPr="00964D92">
              <w:rPr>
                <w:rFonts w:ascii="Times New Roman" w:hAnsi="Times New Roman" w:cs="Times New Roman"/>
              </w:rPr>
              <w:lastRenderedPageBreak/>
              <w:t xml:space="preserve">K_U46, K_U47, K_U48 </w:t>
            </w:r>
          </w:p>
        </w:tc>
      </w:tr>
      <w:tr w:rsidR="00400467" w:rsidRPr="00964D92" w14:paraId="2048337F" w14:textId="77777777" w:rsidTr="00B16AD9">
        <w:tc>
          <w:tcPr>
            <w:tcW w:w="1413" w:type="dxa"/>
          </w:tcPr>
          <w:p w14:paraId="21EDE8CC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 xml:space="preserve">NZ </w:t>
            </w:r>
          </w:p>
          <w:p w14:paraId="3F088FE9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NM </w:t>
            </w:r>
          </w:p>
          <w:p w14:paraId="4685A128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  <w:p w14:paraId="0F844843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D4E5D0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P6U_U</w:t>
            </w:r>
          </w:p>
        </w:tc>
        <w:tc>
          <w:tcPr>
            <w:tcW w:w="1559" w:type="dxa"/>
          </w:tcPr>
          <w:p w14:paraId="62815499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P6S_UO</w:t>
            </w:r>
          </w:p>
        </w:tc>
        <w:tc>
          <w:tcPr>
            <w:tcW w:w="2977" w:type="dxa"/>
          </w:tcPr>
          <w:p w14:paraId="16974AF9" w14:textId="77777777" w:rsidR="00400467" w:rsidRPr="00964D92" w:rsidRDefault="00400467" w:rsidP="0066634C">
            <w:pPr>
              <w:spacing w:after="12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planować i organizować pracę  indywidualną oraz w zespole</w:t>
            </w:r>
          </w:p>
          <w:p w14:paraId="452400AF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współdziałać z innymi osobami w ramach prac zespołowych (także o charakterze interdyscyplinarnym)</w:t>
            </w:r>
          </w:p>
        </w:tc>
        <w:tc>
          <w:tcPr>
            <w:tcW w:w="1998" w:type="dxa"/>
          </w:tcPr>
          <w:p w14:paraId="113B0554" w14:textId="77777777" w:rsidR="00400467" w:rsidRPr="00964D92" w:rsidRDefault="00400467" w:rsidP="003B7DB6">
            <w:pPr>
              <w:spacing w:after="0"/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</w:rPr>
              <w:t>K_U01, K_U02, K_U05, K_U10, K_U14, K_U16, K_U17, K_U20, K_U32, K_U33, K_U37, K_U47, K_U49</w:t>
            </w:r>
          </w:p>
        </w:tc>
      </w:tr>
      <w:tr w:rsidR="00400467" w:rsidRPr="00964D92" w14:paraId="4E34A819" w14:textId="77777777" w:rsidTr="00B16AD9">
        <w:tc>
          <w:tcPr>
            <w:tcW w:w="1413" w:type="dxa"/>
          </w:tcPr>
          <w:p w14:paraId="0CEC49A9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5FD2868C" w14:textId="77777777" w:rsidR="00400467" w:rsidRPr="00964D92" w:rsidRDefault="00400467" w:rsidP="00E53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80A4DE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P6U_U</w:t>
            </w:r>
          </w:p>
        </w:tc>
        <w:tc>
          <w:tcPr>
            <w:tcW w:w="1559" w:type="dxa"/>
          </w:tcPr>
          <w:p w14:paraId="2441A3BB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P6S_UU</w:t>
            </w:r>
          </w:p>
        </w:tc>
        <w:tc>
          <w:tcPr>
            <w:tcW w:w="2977" w:type="dxa"/>
          </w:tcPr>
          <w:p w14:paraId="0532F090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samodzielnie planować i realizować własne uczenie się przez całe życie</w:t>
            </w:r>
          </w:p>
        </w:tc>
        <w:tc>
          <w:tcPr>
            <w:tcW w:w="1998" w:type="dxa"/>
          </w:tcPr>
          <w:p w14:paraId="0E437D90" w14:textId="77777777" w:rsidR="00400467" w:rsidRPr="00964D92" w:rsidRDefault="00400467" w:rsidP="003B7DB6">
            <w:pPr>
              <w:spacing w:after="0"/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</w:rPr>
              <w:t>K_U31, K_U35, K_U40, K_U41</w:t>
            </w:r>
          </w:p>
        </w:tc>
      </w:tr>
      <w:tr w:rsidR="00400467" w:rsidRPr="00964D92" w14:paraId="0486822A" w14:textId="77777777" w:rsidTr="007F1F37">
        <w:trPr>
          <w:trHeight w:val="503"/>
        </w:trPr>
        <w:tc>
          <w:tcPr>
            <w:tcW w:w="9648" w:type="dxa"/>
            <w:gridSpan w:val="5"/>
            <w:vAlign w:val="center"/>
          </w:tcPr>
          <w:p w14:paraId="5521960E" w14:textId="77777777" w:rsidR="00400467" w:rsidRPr="00964D92" w:rsidRDefault="00400467" w:rsidP="00507507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2">
              <w:rPr>
                <w:rFonts w:ascii="Times New Roman" w:hAnsi="Times New Roman" w:cs="Times New Roman"/>
                <w:b/>
                <w:bCs/>
              </w:rPr>
              <w:t>Kompetencje społeczne: absolwent jest gotów do</w:t>
            </w:r>
          </w:p>
        </w:tc>
      </w:tr>
      <w:tr w:rsidR="00400467" w:rsidRPr="00964D92" w14:paraId="3F3EA57C" w14:textId="77777777" w:rsidTr="00B16AD9">
        <w:tc>
          <w:tcPr>
            <w:tcW w:w="1413" w:type="dxa"/>
          </w:tcPr>
          <w:p w14:paraId="373C2807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 xml:space="preserve">NZ </w:t>
            </w:r>
          </w:p>
          <w:p w14:paraId="19D852D0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D92">
              <w:rPr>
                <w:rFonts w:ascii="Times New Roman" w:hAnsi="Times New Roman" w:cs="Times New Roman"/>
                <w:lang w:val="en-US"/>
              </w:rPr>
              <w:t>NKF</w:t>
            </w:r>
          </w:p>
          <w:p w14:paraId="1AEDA6DE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A275A0F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P6U_K</w:t>
            </w:r>
          </w:p>
        </w:tc>
        <w:tc>
          <w:tcPr>
            <w:tcW w:w="1559" w:type="dxa"/>
          </w:tcPr>
          <w:p w14:paraId="42B6A8E5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7A42EA" w14:textId="77777777" w:rsidR="00400467" w:rsidRPr="00964D92" w:rsidRDefault="00400467" w:rsidP="00B16AD9">
            <w:pPr>
              <w:pStyle w:val="Default"/>
              <w:rPr>
                <w:sz w:val="22"/>
                <w:szCs w:val="22"/>
              </w:rPr>
            </w:pPr>
            <w:r w:rsidRPr="00964D92">
              <w:rPr>
                <w:sz w:val="22"/>
                <w:szCs w:val="22"/>
              </w:rPr>
              <w:t xml:space="preserve">kultywowania i upowszechniania wzorów właściwego postępowania w środowisku pracy i poza nim </w:t>
            </w:r>
          </w:p>
          <w:p w14:paraId="1165F02A" w14:textId="77777777" w:rsidR="00400467" w:rsidRPr="00964D92" w:rsidRDefault="00400467" w:rsidP="00B16AD9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samodzielnego podejmowania decyzji, krytycznej oceny działań własnych, działań zespołów, którymi kieruje, i organizacji, w których uczestniczy, przyjmowania odpowiedzialności za skutki tych działań </w:t>
            </w:r>
          </w:p>
        </w:tc>
        <w:tc>
          <w:tcPr>
            <w:tcW w:w="1998" w:type="dxa"/>
          </w:tcPr>
          <w:p w14:paraId="0EBB3721" w14:textId="77777777" w:rsidR="00400467" w:rsidRPr="00964D92" w:rsidRDefault="00400467" w:rsidP="003B7DB6">
            <w:pPr>
              <w:spacing w:after="0"/>
              <w:ind w:left="11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od K_K01 do K_K07</w:t>
            </w:r>
          </w:p>
        </w:tc>
      </w:tr>
      <w:tr w:rsidR="00400467" w:rsidRPr="00964D92" w14:paraId="5EDCDAA2" w14:textId="77777777" w:rsidTr="00B16AD9">
        <w:tc>
          <w:tcPr>
            <w:tcW w:w="1413" w:type="dxa"/>
          </w:tcPr>
          <w:p w14:paraId="615F5E3C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22AF1BFC" w14:textId="77777777" w:rsidR="00400467" w:rsidRPr="00964D92" w:rsidRDefault="00400467" w:rsidP="00E53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D15383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P6U_K</w:t>
            </w:r>
          </w:p>
        </w:tc>
        <w:tc>
          <w:tcPr>
            <w:tcW w:w="1559" w:type="dxa"/>
          </w:tcPr>
          <w:p w14:paraId="237D8E93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P6S_KK</w:t>
            </w:r>
          </w:p>
        </w:tc>
        <w:tc>
          <w:tcPr>
            <w:tcW w:w="2977" w:type="dxa"/>
          </w:tcPr>
          <w:p w14:paraId="22D369E8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krytycznej oceny posiadanej wiedzy i odbieranych treści</w:t>
            </w:r>
          </w:p>
          <w:p w14:paraId="2392AE38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</w:p>
          <w:p w14:paraId="4D325204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998" w:type="dxa"/>
          </w:tcPr>
          <w:p w14:paraId="1E813BB9" w14:textId="77777777" w:rsidR="00400467" w:rsidRPr="00964D92" w:rsidRDefault="00400467" w:rsidP="003B7DB6">
            <w:pPr>
              <w:spacing w:after="0"/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</w:rPr>
              <w:t>K_K02, K_K03, K_K04, K05</w:t>
            </w:r>
          </w:p>
        </w:tc>
      </w:tr>
      <w:tr w:rsidR="00400467" w:rsidRPr="00964D92" w14:paraId="3189AE34" w14:textId="77777777" w:rsidTr="00B16AD9">
        <w:tc>
          <w:tcPr>
            <w:tcW w:w="1413" w:type="dxa"/>
          </w:tcPr>
          <w:p w14:paraId="59BC5C0E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2A2471CF" w14:textId="77777777" w:rsidR="00400467" w:rsidRPr="00964D92" w:rsidRDefault="00400467" w:rsidP="00E53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2EDB2E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P6U_K</w:t>
            </w:r>
          </w:p>
        </w:tc>
        <w:tc>
          <w:tcPr>
            <w:tcW w:w="1559" w:type="dxa"/>
          </w:tcPr>
          <w:p w14:paraId="479B4A67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P6S_KO</w:t>
            </w:r>
          </w:p>
        </w:tc>
        <w:tc>
          <w:tcPr>
            <w:tcW w:w="2977" w:type="dxa"/>
          </w:tcPr>
          <w:p w14:paraId="2B823154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wypełniania zobowiązań społecznych, współorganizowania działalności na rzecz środowiska społecznego</w:t>
            </w:r>
          </w:p>
          <w:p w14:paraId="3CAB2A2C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</w:p>
          <w:p w14:paraId="0D7DBED7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inicjowania działania na rzecz interesu publicznego </w:t>
            </w:r>
          </w:p>
          <w:p w14:paraId="2C0F0451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</w:p>
          <w:p w14:paraId="57255278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>myślenia i działania w sposób przedsiębiorczy</w:t>
            </w:r>
          </w:p>
        </w:tc>
        <w:tc>
          <w:tcPr>
            <w:tcW w:w="1998" w:type="dxa"/>
          </w:tcPr>
          <w:p w14:paraId="4DD9A487" w14:textId="77777777" w:rsidR="00400467" w:rsidRPr="00964D92" w:rsidRDefault="00400467" w:rsidP="003B7DB6">
            <w:pPr>
              <w:spacing w:after="0"/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</w:rPr>
              <w:lastRenderedPageBreak/>
              <w:t>K_K01, K_K02, K_K04, K_K05, K_K07</w:t>
            </w:r>
          </w:p>
        </w:tc>
      </w:tr>
      <w:tr w:rsidR="00400467" w:rsidRPr="00964D92" w14:paraId="7FF22F8A" w14:textId="77777777" w:rsidTr="00B16AD9">
        <w:tc>
          <w:tcPr>
            <w:tcW w:w="1413" w:type="dxa"/>
          </w:tcPr>
          <w:p w14:paraId="09ECCE98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NZ </w:t>
            </w:r>
          </w:p>
          <w:p w14:paraId="5CBE5E8E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NKF</w:t>
            </w:r>
          </w:p>
          <w:p w14:paraId="0E3E566A" w14:textId="77777777" w:rsidR="00400467" w:rsidRPr="00964D92" w:rsidRDefault="00400467" w:rsidP="0050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85D868" w14:textId="77777777" w:rsidR="00400467" w:rsidRPr="00B43285" w:rsidRDefault="00400467" w:rsidP="0077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P6U_K</w:t>
            </w:r>
          </w:p>
        </w:tc>
        <w:tc>
          <w:tcPr>
            <w:tcW w:w="1559" w:type="dxa"/>
          </w:tcPr>
          <w:p w14:paraId="11CBD497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3285">
              <w:rPr>
                <w:rFonts w:ascii="Times New Roman" w:hAnsi="Times New Roman" w:cs="Times New Roman"/>
                <w:b/>
              </w:rPr>
              <w:t>P6S_KR</w:t>
            </w:r>
          </w:p>
          <w:p w14:paraId="53A77148" w14:textId="77777777" w:rsidR="00400467" w:rsidRPr="00B43285" w:rsidRDefault="00400467" w:rsidP="003B7DB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9B1BB7C" w14:textId="77777777" w:rsidR="00400467" w:rsidRPr="00964D92" w:rsidRDefault="00400467" w:rsidP="003B7DB6">
            <w:pPr>
              <w:spacing w:after="0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odpowiedzialnego pełnienia ról zawodowych, w tym: </w:t>
            </w:r>
          </w:p>
          <w:p w14:paraId="12726635" w14:textId="77777777" w:rsidR="00400467" w:rsidRPr="00964D92" w:rsidRDefault="00400467" w:rsidP="0066634C">
            <w:pPr>
              <w:spacing w:after="0"/>
              <w:ind w:left="187" w:hanging="187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>- przestrzegania za</w:t>
            </w:r>
            <w:r w:rsidR="00353E60">
              <w:rPr>
                <w:rFonts w:ascii="Times New Roman" w:hAnsi="Times New Roman" w:cs="Times New Roman"/>
              </w:rPr>
              <w:t xml:space="preserve">sad etyki zawodowej i wymagania </w:t>
            </w:r>
            <w:r w:rsidRPr="00964D92">
              <w:rPr>
                <w:rFonts w:ascii="Times New Roman" w:hAnsi="Times New Roman" w:cs="Times New Roman"/>
              </w:rPr>
              <w:t xml:space="preserve">tego od innych, </w:t>
            </w:r>
          </w:p>
          <w:p w14:paraId="49C7B0C8" w14:textId="77777777" w:rsidR="00400467" w:rsidRPr="00964D92" w:rsidRDefault="00400467" w:rsidP="0066634C">
            <w:pPr>
              <w:spacing w:after="0"/>
              <w:ind w:left="187" w:hanging="187"/>
              <w:rPr>
                <w:rFonts w:ascii="Times New Roman" w:hAnsi="Times New Roman" w:cs="Times New Roman"/>
              </w:rPr>
            </w:pPr>
            <w:r w:rsidRPr="00964D92">
              <w:rPr>
                <w:rFonts w:ascii="Times New Roman" w:hAnsi="Times New Roman" w:cs="Times New Roman"/>
              </w:rPr>
              <w:t xml:space="preserve"> - dbałości o dorobek i tradycje zawodu</w:t>
            </w:r>
          </w:p>
        </w:tc>
        <w:tc>
          <w:tcPr>
            <w:tcW w:w="1998" w:type="dxa"/>
          </w:tcPr>
          <w:p w14:paraId="0CD5C4F9" w14:textId="77777777" w:rsidR="00400467" w:rsidRPr="00964D92" w:rsidRDefault="00400467" w:rsidP="003B7DB6">
            <w:pPr>
              <w:spacing w:after="0"/>
              <w:ind w:left="110"/>
              <w:rPr>
                <w:rFonts w:ascii="Times New Roman" w:hAnsi="Times New Roman" w:cs="Times New Roman"/>
                <w:bCs/>
              </w:rPr>
            </w:pPr>
            <w:r w:rsidRPr="00964D92">
              <w:rPr>
                <w:rFonts w:ascii="Times New Roman" w:hAnsi="Times New Roman" w:cs="Times New Roman"/>
              </w:rPr>
              <w:t>K_K01, K_K06</w:t>
            </w:r>
          </w:p>
        </w:tc>
      </w:tr>
    </w:tbl>
    <w:p w14:paraId="0916ABFC" w14:textId="77777777" w:rsidR="00400467" w:rsidRPr="00964D92" w:rsidRDefault="00400467" w:rsidP="00ED030B">
      <w:pPr>
        <w:jc w:val="center"/>
        <w:rPr>
          <w:rFonts w:ascii="Times New Roman" w:hAnsi="Times New Roman" w:cs="Times New Roman"/>
          <w:b/>
        </w:rPr>
      </w:pPr>
    </w:p>
    <w:p w14:paraId="45D096EC" w14:textId="77777777" w:rsidR="00400467" w:rsidRPr="00964D92" w:rsidRDefault="00400467" w:rsidP="00ED030B">
      <w:pPr>
        <w:jc w:val="center"/>
        <w:rPr>
          <w:rFonts w:ascii="Times New Roman" w:hAnsi="Times New Roman" w:cs="Times New Roman"/>
          <w:b/>
        </w:rPr>
      </w:pPr>
    </w:p>
    <w:p w14:paraId="6E3AB44C" w14:textId="77777777" w:rsidR="00400467" w:rsidRPr="001D6484" w:rsidRDefault="00400467" w:rsidP="001D6484">
      <w:pPr>
        <w:rPr>
          <w:rFonts w:ascii="Times New Roman" w:hAnsi="Times New Roman" w:cs="Times New Roman"/>
        </w:rPr>
      </w:pPr>
      <w:r w:rsidRPr="001D6484">
        <w:rPr>
          <w:rFonts w:ascii="Times New Roman" w:hAnsi="Times New Roman" w:cs="Times New Roman"/>
        </w:rPr>
        <w:t>Objaśnienie oznaczeń:</w:t>
      </w:r>
    </w:p>
    <w:p w14:paraId="5D23BC45" w14:textId="77777777" w:rsidR="00400467" w:rsidRPr="001D6484" w:rsidRDefault="00400467" w:rsidP="001D6484">
      <w:pPr>
        <w:rPr>
          <w:rFonts w:ascii="Times New Roman" w:hAnsi="Times New Roman" w:cs="Times New Roman"/>
          <w:b/>
        </w:rPr>
      </w:pPr>
      <w:r w:rsidRPr="001D6484">
        <w:rPr>
          <w:rFonts w:ascii="Times New Roman" w:hAnsi="Times New Roman" w:cs="Times New Roman"/>
          <w:b/>
        </w:rPr>
        <w:t>(*)</w:t>
      </w:r>
    </w:p>
    <w:p w14:paraId="3EFA9C3A" w14:textId="77777777" w:rsidR="00B43285" w:rsidRPr="00B43285" w:rsidRDefault="00B43285" w:rsidP="00B4328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43285">
        <w:rPr>
          <w:rFonts w:ascii="Times New Roman" w:eastAsia="Times New Roman" w:hAnsi="Times New Roman" w:cs="Times New Roman"/>
          <w:color w:val="auto"/>
          <w:lang w:eastAsia="pl-PL"/>
        </w:rPr>
        <w:t xml:space="preserve">Zgodnie z ustawą o Zintegrowanym Systemie Kwalifikacji oraz rozporządzeniem MNiSW ws charakterystyk drugiego stopnia efektów uczenia się dla kwalifikacji na poziomach 6-8 Polskiej Ramy Kwalifikacji lub standardem kształcenia </w:t>
      </w:r>
    </w:p>
    <w:p w14:paraId="2F482BE5" w14:textId="77777777" w:rsidR="00400467" w:rsidRDefault="00400467" w:rsidP="001D6484">
      <w:pPr>
        <w:spacing w:line="240" w:lineRule="auto"/>
        <w:rPr>
          <w:rFonts w:ascii="Times New Roman" w:hAnsi="Times New Roman" w:cs="Times New Roman"/>
          <w:b/>
        </w:rPr>
      </w:pPr>
    </w:p>
    <w:p w14:paraId="7EC8CD53" w14:textId="77777777" w:rsidR="00400467" w:rsidRPr="001D6484" w:rsidRDefault="00400467" w:rsidP="001D6484">
      <w:pPr>
        <w:spacing w:line="240" w:lineRule="auto"/>
        <w:rPr>
          <w:rFonts w:ascii="Times New Roman" w:hAnsi="Times New Roman" w:cs="Times New Roman"/>
        </w:rPr>
      </w:pPr>
      <w:r w:rsidRPr="001D6484">
        <w:rPr>
          <w:rFonts w:ascii="Times New Roman" w:hAnsi="Times New Roman" w:cs="Times New Roman"/>
          <w:b/>
        </w:rPr>
        <w:t xml:space="preserve">(**) </w:t>
      </w:r>
      <w:r w:rsidRPr="001D6484">
        <w:rPr>
          <w:rFonts w:ascii="Times New Roman" w:hAnsi="Times New Roman" w:cs="Times New Roman"/>
        </w:rPr>
        <w:t>oznaczenia przyjęte w jednostce:</w:t>
      </w:r>
    </w:p>
    <w:p w14:paraId="7879E0E2" w14:textId="77777777" w:rsidR="00400467" w:rsidRPr="001D6484" w:rsidRDefault="00400467" w:rsidP="001D6484">
      <w:pPr>
        <w:spacing w:line="240" w:lineRule="auto"/>
        <w:rPr>
          <w:rFonts w:ascii="Times New Roman" w:hAnsi="Times New Roman" w:cs="Times New Roman"/>
        </w:rPr>
      </w:pPr>
      <w:r w:rsidRPr="001D6484">
        <w:rPr>
          <w:rFonts w:ascii="Times New Roman" w:hAnsi="Times New Roman" w:cs="Times New Roman"/>
          <w:b/>
        </w:rPr>
        <w:t xml:space="preserve">K_  - </w:t>
      </w:r>
      <w:r w:rsidRPr="001D6484">
        <w:rPr>
          <w:rFonts w:ascii="Times New Roman" w:hAnsi="Times New Roman" w:cs="Times New Roman"/>
        </w:rPr>
        <w:t xml:space="preserve">kierunkowe efekty uczenia się </w:t>
      </w:r>
    </w:p>
    <w:p w14:paraId="76B5487E" w14:textId="77777777" w:rsidR="00400467" w:rsidRPr="001D6484" w:rsidRDefault="00400467" w:rsidP="001D6484">
      <w:pPr>
        <w:spacing w:line="240" w:lineRule="auto"/>
        <w:rPr>
          <w:rFonts w:ascii="Times New Roman" w:hAnsi="Times New Roman" w:cs="Times New Roman"/>
        </w:rPr>
      </w:pPr>
      <w:r w:rsidRPr="001D6484">
        <w:rPr>
          <w:rFonts w:ascii="Times New Roman" w:hAnsi="Times New Roman" w:cs="Times New Roman"/>
          <w:b/>
        </w:rPr>
        <w:t>_W</w:t>
      </w:r>
      <w:r>
        <w:rPr>
          <w:rFonts w:ascii="Times New Roman" w:hAnsi="Times New Roman" w:cs="Times New Roman"/>
        </w:rPr>
        <w:t xml:space="preserve"> -</w:t>
      </w:r>
      <w:r w:rsidRPr="001D6484">
        <w:rPr>
          <w:rFonts w:ascii="Times New Roman" w:hAnsi="Times New Roman" w:cs="Times New Roman"/>
        </w:rPr>
        <w:t xml:space="preserve"> (po podkreślniku) kategoria wiedzy</w:t>
      </w:r>
    </w:p>
    <w:p w14:paraId="23AAF67F" w14:textId="77777777" w:rsidR="00400467" w:rsidRPr="001D6484" w:rsidRDefault="00400467" w:rsidP="001D6484">
      <w:pPr>
        <w:spacing w:line="240" w:lineRule="auto"/>
        <w:rPr>
          <w:rFonts w:ascii="Times New Roman" w:hAnsi="Times New Roman" w:cs="Times New Roman"/>
        </w:rPr>
      </w:pPr>
      <w:r w:rsidRPr="001D6484">
        <w:rPr>
          <w:rFonts w:ascii="Times New Roman" w:hAnsi="Times New Roman" w:cs="Times New Roman"/>
          <w:b/>
        </w:rPr>
        <w:t>_U</w:t>
      </w:r>
      <w:r w:rsidRPr="001D6484">
        <w:rPr>
          <w:rFonts w:ascii="Times New Roman" w:hAnsi="Times New Roman" w:cs="Times New Roman"/>
        </w:rPr>
        <w:t xml:space="preserve"> -  (po podkreślniku) kategoria umiejętności </w:t>
      </w:r>
    </w:p>
    <w:p w14:paraId="70BF2F30" w14:textId="77777777" w:rsidR="00400467" w:rsidRPr="001D6484" w:rsidRDefault="00400467" w:rsidP="001D6484">
      <w:pPr>
        <w:spacing w:line="240" w:lineRule="auto"/>
        <w:rPr>
          <w:rFonts w:ascii="Times New Roman" w:hAnsi="Times New Roman" w:cs="Times New Roman"/>
        </w:rPr>
      </w:pPr>
      <w:r w:rsidRPr="001D6484">
        <w:rPr>
          <w:rFonts w:ascii="Times New Roman" w:hAnsi="Times New Roman" w:cs="Times New Roman"/>
          <w:b/>
        </w:rPr>
        <w:t>_K</w:t>
      </w:r>
      <w:r w:rsidRPr="001D6484">
        <w:rPr>
          <w:rFonts w:ascii="Times New Roman" w:hAnsi="Times New Roman" w:cs="Times New Roman"/>
        </w:rPr>
        <w:t xml:space="preserve"> - (po podkreślniku) kategoria kompetencji społecznych </w:t>
      </w:r>
    </w:p>
    <w:p w14:paraId="71824875" w14:textId="77777777" w:rsidR="00400467" w:rsidRPr="00964D92" w:rsidRDefault="00400467" w:rsidP="00ED030B">
      <w:pPr>
        <w:rPr>
          <w:rFonts w:ascii="Times New Roman" w:hAnsi="Times New Roman" w:cs="Times New Roman"/>
        </w:rPr>
      </w:pPr>
    </w:p>
    <w:p w14:paraId="2E22B2CE" w14:textId="77777777" w:rsidR="00400467" w:rsidRPr="00964D92" w:rsidRDefault="00400467" w:rsidP="00ED030B">
      <w:pPr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 xml:space="preserve"> (***) </w:t>
      </w:r>
    </w:p>
    <w:p w14:paraId="04325DE2" w14:textId="77777777" w:rsidR="00400467" w:rsidRPr="00964D92" w:rsidRDefault="00400467" w:rsidP="00DE0A77">
      <w:pPr>
        <w:spacing w:after="0"/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 xml:space="preserve">Zgodnie z rozporządzeniem Ministra Nauki i Szkolnictwa Wyższego z dnia 20 września 2018 r. w sprawie dziedzin nauki i dyscyplin naukowych oraz dyscyplin artystycznych </w:t>
      </w:r>
    </w:p>
    <w:p w14:paraId="1B4860CD" w14:textId="77777777" w:rsidR="00400467" w:rsidRPr="00964D92" w:rsidRDefault="00400467" w:rsidP="00DE0A77">
      <w:pPr>
        <w:pStyle w:val="TableParagraph"/>
        <w:ind w:left="106"/>
        <w:jc w:val="both"/>
      </w:pPr>
      <w:r w:rsidRPr="00964D92">
        <w:t>NZ - nauki o zdrowiu</w:t>
      </w:r>
    </w:p>
    <w:p w14:paraId="42B646B4" w14:textId="77777777" w:rsidR="00400467" w:rsidRPr="00964D92" w:rsidRDefault="00400467" w:rsidP="00DB3E5D">
      <w:pPr>
        <w:pStyle w:val="TableParagraph"/>
        <w:spacing w:before="1"/>
        <w:ind w:left="106"/>
        <w:jc w:val="both"/>
      </w:pPr>
      <w:r w:rsidRPr="00964D92">
        <w:t>NM - nauki medyczne</w:t>
      </w:r>
    </w:p>
    <w:p w14:paraId="65C34400" w14:textId="77777777" w:rsidR="00400467" w:rsidRPr="00964D92" w:rsidRDefault="00400467" w:rsidP="00DB3E5D">
      <w:pPr>
        <w:pStyle w:val="TableParagraph"/>
        <w:spacing w:before="1"/>
        <w:ind w:left="106"/>
        <w:jc w:val="both"/>
      </w:pPr>
      <w:r w:rsidRPr="00964D92">
        <w:t>NKF - nauki o kulturze fizycznej</w:t>
      </w:r>
    </w:p>
    <w:p w14:paraId="0F14A153" w14:textId="77777777" w:rsidR="00400467" w:rsidRPr="00964D92" w:rsidRDefault="00400467" w:rsidP="00DB3E5D">
      <w:pPr>
        <w:pStyle w:val="TableParagraph"/>
        <w:spacing w:before="1"/>
        <w:ind w:left="106"/>
        <w:jc w:val="both"/>
      </w:pPr>
      <w:r w:rsidRPr="00964D92">
        <w:t>NF - nauki farmaceutyczne</w:t>
      </w:r>
    </w:p>
    <w:p w14:paraId="257DA128" w14:textId="77777777" w:rsidR="00400467" w:rsidRPr="00964D92" w:rsidRDefault="00400467" w:rsidP="00DB3E5D">
      <w:pPr>
        <w:pStyle w:val="TableParagraph"/>
        <w:spacing w:before="1"/>
        <w:ind w:left="106"/>
        <w:jc w:val="both"/>
      </w:pPr>
      <w:r w:rsidRPr="00964D92">
        <w:t>NCh - nauki chemiczne</w:t>
      </w:r>
    </w:p>
    <w:p w14:paraId="5F9C3141" w14:textId="77777777" w:rsidR="00400467" w:rsidRPr="00964D92" w:rsidRDefault="00400467" w:rsidP="00ED030B">
      <w:pPr>
        <w:rPr>
          <w:rFonts w:ascii="Times New Roman" w:hAnsi="Times New Roman" w:cs="Times New Roman"/>
        </w:rPr>
      </w:pPr>
    </w:p>
    <w:p w14:paraId="061A6D86" w14:textId="77777777" w:rsidR="008C1ED6" w:rsidRDefault="008C1ED6" w:rsidP="00B00AC0">
      <w:pPr>
        <w:rPr>
          <w:rFonts w:ascii="Times New Roman" w:hAnsi="Times New Roman" w:cs="Times New Roman"/>
          <w:lang w:eastAsia="pl-PL"/>
        </w:rPr>
        <w:sectPr w:rsidR="008C1ED6" w:rsidSect="00697793">
          <w:pgSz w:w="11906" w:h="16838"/>
          <w:pgMar w:top="1259" w:right="1418" w:bottom="1418" w:left="1418" w:header="709" w:footer="709" w:gutter="0"/>
          <w:cols w:space="708"/>
          <w:docGrid w:linePitch="360"/>
        </w:sectPr>
      </w:pPr>
    </w:p>
    <w:p w14:paraId="3EE8582A" w14:textId="77777777" w:rsidR="008C1ED6" w:rsidRPr="00E06736" w:rsidRDefault="008C1ED6" w:rsidP="008C1E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Pr="00E06736">
        <w:rPr>
          <w:rFonts w:ascii="Times New Roman" w:hAnsi="Times New Roman"/>
        </w:rPr>
        <w:t xml:space="preserve">3 </w:t>
      </w:r>
      <w:r w:rsidRPr="00E06736">
        <w:rPr>
          <w:rFonts w:ascii="Times New Roman" w:hAnsi="Times New Roman"/>
          <w:b/>
        </w:rPr>
        <w:t>Projekt</w:t>
      </w:r>
    </w:p>
    <w:p w14:paraId="728B1CB8" w14:textId="77777777" w:rsidR="008C1ED6" w:rsidRPr="00E06736" w:rsidRDefault="008C1ED6" w:rsidP="008C1ED6">
      <w:pPr>
        <w:jc w:val="right"/>
        <w:rPr>
          <w:rFonts w:ascii="Times New Roman" w:hAnsi="Times New Roman"/>
        </w:rPr>
      </w:pPr>
      <w:r w:rsidRPr="00E06736">
        <w:rPr>
          <w:rFonts w:ascii="Times New Roman" w:hAnsi="Times New Roman"/>
        </w:rPr>
        <w:t>Do uchwały Senatu ws PRK</w:t>
      </w:r>
    </w:p>
    <w:p w14:paraId="5DD9BA66" w14:textId="77777777" w:rsidR="008C1ED6" w:rsidRPr="00E06736" w:rsidRDefault="008C1ED6" w:rsidP="008C1ED6">
      <w:pPr>
        <w:jc w:val="right"/>
        <w:rPr>
          <w:rFonts w:ascii="Times New Roman" w:hAnsi="Times New Roman"/>
        </w:rPr>
      </w:pPr>
    </w:p>
    <w:p w14:paraId="04D0C921" w14:textId="77777777" w:rsidR="008C1ED6" w:rsidRPr="00E06736" w:rsidRDefault="008C1ED6" w:rsidP="008C1ED6">
      <w:pPr>
        <w:jc w:val="center"/>
        <w:rPr>
          <w:rFonts w:ascii="Times New Roman" w:hAnsi="Times New Roman"/>
          <w:b/>
          <w:sz w:val="28"/>
          <w:szCs w:val="28"/>
        </w:rPr>
      </w:pPr>
      <w:r w:rsidRPr="00E06736">
        <w:rPr>
          <w:rFonts w:ascii="Times New Roman" w:hAnsi="Times New Roman"/>
          <w:b/>
          <w:sz w:val="28"/>
          <w:szCs w:val="28"/>
        </w:rPr>
        <w:t>Program studiów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4D6D">
        <w:rPr>
          <w:rFonts w:ascii="Times New Roman" w:eastAsia="Times New Roman" w:hAnsi="Times New Roman"/>
          <w:b/>
          <w:sz w:val="28"/>
          <w:szCs w:val="28"/>
        </w:rPr>
        <w:t xml:space="preserve">I stopnia dla kierunku </w:t>
      </w:r>
      <w:r>
        <w:rPr>
          <w:rFonts w:ascii="Times New Roman" w:eastAsia="Times New Roman" w:hAnsi="Times New Roman"/>
          <w:b/>
          <w:sz w:val="28"/>
          <w:szCs w:val="28"/>
        </w:rPr>
        <w:t>KOSMETOLOGIA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8308"/>
      </w:tblGrid>
      <w:tr w:rsidR="008C1ED6" w:rsidRPr="00664C88" w14:paraId="715E5427" w14:textId="77777777" w:rsidTr="00E87F75">
        <w:trPr>
          <w:trHeight w:hRule="exact" w:val="663"/>
        </w:trPr>
        <w:tc>
          <w:tcPr>
            <w:tcW w:w="13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0A3F2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70"/>
              <w:rPr>
                <w:rFonts w:ascii="Times New Roman" w:hAnsi="Times New Roman"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bCs/>
                <w:sz w:val="24"/>
                <w:szCs w:val="24"/>
              </w:rPr>
              <w:t>Ogólna charakterystyka studiów</w:t>
            </w:r>
          </w:p>
        </w:tc>
      </w:tr>
      <w:tr w:rsidR="008C1ED6" w:rsidRPr="00664C88" w14:paraId="0BF1E97E" w14:textId="77777777" w:rsidTr="00685F9C">
        <w:trPr>
          <w:trHeight w:hRule="exact" w:val="792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F42D2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Jednostka prowadząca kierunek studiów: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34670" w14:textId="77777777" w:rsidR="008C1ED6" w:rsidRPr="003530D5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30D5">
              <w:rPr>
                <w:rFonts w:ascii="Times New Roman" w:eastAsia="Times New Roman" w:hAnsi="Times New Roman"/>
                <w:spacing w:val="-1"/>
              </w:rPr>
              <w:t>Wydział Wychowania Fizycznego i Zdrowia w Białej Podlaskiej</w:t>
            </w:r>
          </w:p>
        </w:tc>
      </w:tr>
      <w:tr w:rsidR="008C1ED6" w:rsidRPr="00664C88" w14:paraId="44A3CEBE" w14:textId="77777777" w:rsidTr="00685F9C">
        <w:trPr>
          <w:trHeight w:hRule="exact" w:val="782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74018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14:paraId="7782B0D5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 w:firstLine="5"/>
              <w:rPr>
                <w:rFonts w:ascii="Times New Roman" w:hAnsi="Times New Roman"/>
                <w:sz w:val="20"/>
                <w:szCs w:val="20"/>
              </w:rPr>
            </w:pPr>
            <w:r w:rsidRPr="00E06736">
              <w:rPr>
                <w:rFonts w:ascii="Times New Roman" w:hAnsi="Times New Roman"/>
                <w:i/>
                <w:iCs/>
                <w:sz w:val="24"/>
                <w:szCs w:val="24"/>
              </w:rPr>
              <w:t>(nazwa kierunku musi być adekwatna do zawartości programu studiów, a zwłaszcza do zakładanych efektów uczenia się)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6CC98" w14:textId="77777777" w:rsidR="008C1ED6" w:rsidRPr="003530D5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Kosmetologia</w:t>
            </w:r>
          </w:p>
        </w:tc>
      </w:tr>
      <w:tr w:rsidR="008C1ED6" w:rsidRPr="00664C88" w14:paraId="3C058C3B" w14:textId="77777777" w:rsidTr="00685F9C">
        <w:trPr>
          <w:trHeight w:hRule="exact" w:val="658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1BAC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Poziom kwalifikacji, zgodnie z PRK:</w:t>
            </w:r>
          </w:p>
          <w:p w14:paraId="1F158EB8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E06736">
              <w:rPr>
                <w:rFonts w:ascii="Times New Roman" w:hAnsi="Times New Roman"/>
                <w:i/>
                <w:sz w:val="24"/>
                <w:szCs w:val="24"/>
              </w:rPr>
              <w:t>(poziom 6, poziom 7)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0FEA4" w14:textId="77777777" w:rsidR="008C1ED6" w:rsidRPr="003530D5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30D5">
              <w:rPr>
                <w:rFonts w:ascii="Times New Roman" w:eastAsia="Times New Roman" w:hAnsi="Times New Roman"/>
              </w:rPr>
              <w:t>Poziom</w:t>
            </w:r>
            <w:r w:rsidRPr="003530D5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3530D5">
              <w:rPr>
                <w:rFonts w:ascii="Times New Roman" w:eastAsia="Times New Roman" w:hAnsi="Times New Roman"/>
              </w:rPr>
              <w:t>6</w:t>
            </w:r>
          </w:p>
        </w:tc>
      </w:tr>
      <w:tr w:rsidR="008C1ED6" w:rsidRPr="00664C88" w14:paraId="0C73D812" w14:textId="77777777" w:rsidTr="00685F9C">
        <w:trPr>
          <w:trHeight w:hRule="exact" w:val="842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1852E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14:paraId="55BF1611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06736">
              <w:rPr>
                <w:rFonts w:ascii="Times New Roman" w:hAnsi="Times New Roman"/>
                <w:i/>
                <w:iCs/>
                <w:sz w:val="24"/>
                <w:szCs w:val="24"/>
              </w:rPr>
              <w:t>(studia pierwszego, drugiego stopnia, jednolite studia magisterskie)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E7AA5" w14:textId="77777777" w:rsidR="008C1ED6" w:rsidRPr="003530D5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30D5">
              <w:rPr>
                <w:rFonts w:ascii="Times New Roman" w:eastAsia="Times New Roman" w:hAnsi="Times New Roman"/>
              </w:rPr>
              <w:t>Studia</w:t>
            </w:r>
            <w:r w:rsidRPr="003530D5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3530D5">
              <w:rPr>
                <w:rFonts w:ascii="Times New Roman" w:eastAsia="Times New Roman" w:hAnsi="Times New Roman"/>
                <w:spacing w:val="-1"/>
              </w:rPr>
              <w:t>pierwszego</w:t>
            </w:r>
            <w:r w:rsidRPr="003530D5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3530D5">
              <w:rPr>
                <w:rFonts w:ascii="Times New Roman" w:eastAsia="Times New Roman" w:hAnsi="Times New Roman"/>
                <w:spacing w:val="-1"/>
              </w:rPr>
              <w:t>stopnia</w:t>
            </w:r>
          </w:p>
        </w:tc>
      </w:tr>
      <w:tr w:rsidR="008C1ED6" w:rsidRPr="00664C88" w14:paraId="3CEEC234" w14:textId="77777777" w:rsidTr="00685F9C">
        <w:trPr>
          <w:trHeight w:hRule="exact" w:val="899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4F2FE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Profil studiów:</w:t>
            </w:r>
          </w:p>
          <w:p w14:paraId="315AECEA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06736">
              <w:rPr>
                <w:rFonts w:ascii="Times New Roman" w:hAnsi="Times New Roman"/>
                <w:i/>
                <w:iCs/>
                <w:sz w:val="24"/>
                <w:szCs w:val="24"/>
              </w:rPr>
              <w:t>(ogólnoakademicki, praktyczny)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FA367" w14:textId="77777777" w:rsidR="00685F9C" w:rsidRDefault="00685F9C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C6C6A75" w14:textId="77777777" w:rsidR="008C1ED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30D5">
              <w:rPr>
                <w:rFonts w:ascii="Times New Roman" w:hAnsi="Times New Roman"/>
              </w:rPr>
              <w:t xml:space="preserve">Praktyczny </w:t>
            </w:r>
          </w:p>
          <w:p w14:paraId="363CBB48" w14:textId="77777777" w:rsidR="008C1ED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2E99C83" w14:textId="77777777" w:rsidR="008C1ED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72621E2" w14:textId="77777777" w:rsidR="008C1ED6" w:rsidRPr="003530D5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D6" w:rsidRPr="00664C88" w14:paraId="192F2680" w14:textId="77777777" w:rsidTr="008C1ED6">
        <w:trPr>
          <w:trHeight w:hRule="exact" w:val="1848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D1C55" w14:textId="77777777" w:rsidR="008C1ED6" w:rsidRPr="00E06736" w:rsidRDefault="008C1ED6" w:rsidP="008C1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73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Umiejscowienie kierunku w dyscyplinie naukowej/dyscyplinach ze wskazaniem dyscypliny wiodącej </w:t>
            </w:r>
            <w:r w:rsidRPr="00E0673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(z uzasadnieniem)</w:t>
            </w:r>
            <w:r w:rsidRPr="00E067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5C54C1BE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98033" w14:textId="77777777" w:rsidR="008C1ED6" w:rsidRPr="00664C88" w:rsidRDefault="008C1ED6" w:rsidP="008C1ED6">
            <w:pPr>
              <w:pStyle w:val="TableParagraph"/>
              <w:spacing w:before="1"/>
              <w:ind w:left="106"/>
              <w:jc w:val="both"/>
              <w:rPr>
                <w:b/>
              </w:rPr>
            </w:pPr>
            <w:r w:rsidRPr="00664C88">
              <w:rPr>
                <w:b/>
              </w:rPr>
              <w:t xml:space="preserve">Dziedzina nauk medycznych i nauk o zdrowiu </w:t>
            </w:r>
          </w:p>
          <w:p w14:paraId="2DD7E6C4" w14:textId="77777777" w:rsidR="008C1ED6" w:rsidRPr="00664C88" w:rsidRDefault="008C1ED6" w:rsidP="008C1ED6">
            <w:pPr>
              <w:pStyle w:val="TableParagraph"/>
              <w:spacing w:before="1"/>
              <w:ind w:left="106"/>
              <w:jc w:val="both"/>
            </w:pPr>
            <w:r w:rsidRPr="00664C88">
              <w:rPr>
                <w:b/>
              </w:rPr>
              <w:t>Dyscypliny</w:t>
            </w:r>
            <w:r w:rsidRPr="00664C88">
              <w:t xml:space="preserve">: </w:t>
            </w:r>
          </w:p>
          <w:p w14:paraId="4EBCB68F" w14:textId="77777777" w:rsidR="008C1ED6" w:rsidRPr="00664C88" w:rsidRDefault="008C1ED6" w:rsidP="008C1ED6">
            <w:pPr>
              <w:pStyle w:val="TableParagraph"/>
              <w:spacing w:before="1"/>
              <w:ind w:left="106"/>
              <w:jc w:val="both"/>
            </w:pPr>
            <w:r w:rsidRPr="00664C88">
              <w:t>nauki o zdrowiu (NZ) –  52,6%</w:t>
            </w:r>
          </w:p>
          <w:p w14:paraId="38B45F1F" w14:textId="77777777" w:rsidR="008C1ED6" w:rsidRPr="00664C88" w:rsidRDefault="008C1ED6" w:rsidP="008C1ED6">
            <w:pPr>
              <w:pStyle w:val="TableParagraph"/>
              <w:spacing w:before="1"/>
              <w:ind w:left="106"/>
              <w:jc w:val="both"/>
            </w:pPr>
            <w:r w:rsidRPr="00664C88">
              <w:t>nauki medyczne (NM) – 21,6%</w:t>
            </w:r>
          </w:p>
          <w:p w14:paraId="7AB1F390" w14:textId="77777777" w:rsidR="008C1ED6" w:rsidRPr="00664C88" w:rsidRDefault="008C1ED6" w:rsidP="008C1ED6">
            <w:pPr>
              <w:pStyle w:val="TableParagraph"/>
              <w:spacing w:before="1"/>
              <w:ind w:left="108"/>
              <w:jc w:val="both"/>
            </w:pPr>
            <w:r w:rsidRPr="00664C88">
              <w:t>nauki o kulturze fizycznej (NKF) – 10,3%</w:t>
            </w:r>
          </w:p>
          <w:p w14:paraId="17D9CA36" w14:textId="77777777" w:rsidR="008C1ED6" w:rsidRPr="003530D5" w:rsidRDefault="008C1ED6" w:rsidP="008C1ED6">
            <w:pPr>
              <w:pStyle w:val="TableParagraph"/>
              <w:spacing w:before="1"/>
              <w:ind w:left="106"/>
              <w:jc w:val="both"/>
            </w:pPr>
            <w:r w:rsidRPr="00664C88">
              <w:t>n</w:t>
            </w:r>
            <w:r>
              <w:t>auki farmaceutyczne (NF) – 2,1%</w:t>
            </w:r>
          </w:p>
        </w:tc>
      </w:tr>
    </w:tbl>
    <w:p w14:paraId="40E4CEC6" w14:textId="77777777" w:rsidR="008C1ED6" w:rsidRDefault="008C1ED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17"/>
        <w:gridCol w:w="8291"/>
      </w:tblGrid>
      <w:tr w:rsidR="008C1ED6" w:rsidRPr="00664C88" w14:paraId="43674F8F" w14:textId="77777777" w:rsidTr="008C1ED6">
        <w:trPr>
          <w:trHeight w:hRule="exact" w:val="6388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D4657" w14:textId="77777777" w:rsidR="008C1ED6" w:rsidRPr="00E06736" w:rsidRDefault="008C1ED6" w:rsidP="008C1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04B39" w14:textId="77777777" w:rsidR="008C1ED6" w:rsidRPr="00664C88" w:rsidRDefault="008C1ED6" w:rsidP="00E87F75">
            <w:pPr>
              <w:pStyle w:val="TableParagraph"/>
              <w:spacing w:before="1" w:after="120"/>
              <w:ind w:left="108"/>
              <w:jc w:val="both"/>
            </w:pPr>
          </w:p>
          <w:p w14:paraId="52B2BED2" w14:textId="77777777" w:rsidR="008C1ED6" w:rsidRPr="00664C88" w:rsidRDefault="008C1ED6" w:rsidP="00E87F75">
            <w:pPr>
              <w:pStyle w:val="TableParagraph"/>
              <w:spacing w:before="1"/>
              <w:ind w:left="106"/>
              <w:jc w:val="both"/>
              <w:rPr>
                <w:b/>
              </w:rPr>
            </w:pPr>
            <w:r w:rsidRPr="00664C88">
              <w:rPr>
                <w:b/>
              </w:rPr>
              <w:t>Dziedzina nauk ścisłych i przyrodniczych</w:t>
            </w:r>
          </w:p>
          <w:p w14:paraId="2E4F5475" w14:textId="77777777" w:rsidR="008C1ED6" w:rsidRPr="00664C88" w:rsidRDefault="008C1ED6" w:rsidP="00E87F75">
            <w:pPr>
              <w:pStyle w:val="TableParagraph"/>
              <w:spacing w:before="1"/>
              <w:ind w:left="106"/>
              <w:jc w:val="both"/>
            </w:pPr>
            <w:r w:rsidRPr="00664C88">
              <w:rPr>
                <w:b/>
              </w:rPr>
              <w:t>Dyscypliny</w:t>
            </w:r>
            <w:r w:rsidRPr="00664C88">
              <w:t xml:space="preserve">: </w:t>
            </w:r>
          </w:p>
          <w:p w14:paraId="3467E200" w14:textId="77777777" w:rsidR="008C1ED6" w:rsidRPr="00664C88" w:rsidRDefault="008C1ED6" w:rsidP="00E87F75">
            <w:pPr>
              <w:pStyle w:val="TableParagraph"/>
              <w:spacing w:before="1" w:after="120"/>
              <w:ind w:left="108"/>
              <w:jc w:val="both"/>
            </w:pPr>
            <w:r w:rsidRPr="00664C88">
              <w:t>nauki chemiczne</w:t>
            </w:r>
            <w:r w:rsidRPr="00664C88">
              <w:rPr>
                <w:b/>
              </w:rPr>
              <w:t xml:space="preserve"> </w:t>
            </w:r>
            <w:r w:rsidRPr="00664C88">
              <w:t>(NCh) – 13,4%</w:t>
            </w:r>
          </w:p>
          <w:p w14:paraId="1055D725" w14:textId="77777777" w:rsidR="008C1ED6" w:rsidRPr="00664C88" w:rsidRDefault="008C1ED6" w:rsidP="00E87F75">
            <w:pPr>
              <w:pStyle w:val="TableParagraph"/>
              <w:spacing w:before="1" w:after="120"/>
              <w:ind w:left="108"/>
              <w:jc w:val="both"/>
              <w:rPr>
                <w:b/>
              </w:rPr>
            </w:pPr>
            <w:r w:rsidRPr="00664C88">
              <w:rPr>
                <w:b/>
              </w:rPr>
              <w:t>Dyscyplina wiodąca – NAUKI O ZDROWIU</w:t>
            </w:r>
          </w:p>
          <w:p w14:paraId="482B624F" w14:textId="77777777" w:rsidR="008C1ED6" w:rsidRPr="00E06736" w:rsidRDefault="008C1ED6" w:rsidP="00E87F75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1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C88">
              <w:rPr>
                <w:rFonts w:ascii="Times New Roman" w:hAnsi="Times New Roman"/>
              </w:rPr>
              <w:t xml:space="preserve">Kosmetologia jest interdyscyplinarną i obszerną dziedziną wiedzy, umiejscowioną w dziedzinie nauk medycznych i nauk o zdrowiu. Głównym zadaniem kosmetologów jest pielęgnacja i utrzymanie zdrowej skóry i jej przydatków oraz ewentualna poprawa jej funkcjonowania i wyglądu. Aby to osiągnąć kosmetolog musi zdobyć wiedzę i umiejętności z podstawowych przedmiotów przyrodniczych i  biomedycznych (chemia, biologia, biochemia, biofizyka, anatomia, fizjologia), nauk o zdrowiu (higiena i mikrobiologia, kosmetologia pielęgnacyjna, kosmetologia upiększająca, fizykoterapia i masaż), nauk medycznych (dermatologia, medycyna estetyczna) oraz nauk o kulturze fizycznej (kształtowanie sylwetki i postawa ciała). </w:t>
            </w:r>
            <w:r w:rsidRPr="00664C88">
              <w:rPr>
                <w:rFonts w:ascii="Times New Roman" w:hAnsi="Times New Roman"/>
                <w:sz w:val="24"/>
              </w:rPr>
              <w:t>Podstawą uzyskania założonych efektów kształcenia jest przede wszystkim wiedza o budowie i funkcjonowaniu skóry oraz jej właściwej pielęgnacji, a także wiedza na temat schorzeń, które stanowią przeciwwskazania do wykonania niektórych zabiegów kosmetycznych i wymagają konsultacji z lekarzem dermatologiem.</w:t>
            </w:r>
            <w:r w:rsidRPr="00664C88">
              <w:rPr>
                <w:rFonts w:ascii="Times New Roman" w:hAnsi="Times New Roman"/>
              </w:rPr>
              <w:t xml:space="preserve"> Kosmetolog dbając o zdrowie i dobrostan swoich klientów powinien umieć współpracować z innymi przedstawicielami zawodów medycznych: lekarzami, pielęgniarkami, fizjoterapeutami oraz dietetykami. Dlatego umiejscowienie kierunku Kosmetologia głównie w dyscyplinach nauki o zdrowiu oraz nauki medyczne jest tego naturalną konsekwencją.</w:t>
            </w:r>
          </w:p>
        </w:tc>
      </w:tr>
      <w:tr w:rsidR="008C1ED6" w:rsidRPr="00664C88" w14:paraId="78FE0D15" w14:textId="77777777" w:rsidTr="00685F9C">
        <w:trPr>
          <w:trHeight w:hRule="exact" w:val="653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3F923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Forma studiów:</w:t>
            </w:r>
          </w:p>
          <w:p w14:paraId="2F59ABE7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06736">
              <w:rPr>
                <w:rFonts w:ascii="Times New Roman" w:hAnsi="Times New Roman"/>
                <w:i/>
                <w:iCs/>
                <w:sz w:val="24"/>
                <w:szCs w:val="24"/>
              </w:rPr>
              <w:t>(studia stacjonarne, studia niestacjonarne)</w:t>
            </w:r>
          </w:p>
        </w:tc>
        <w:tc>
          <w:tcPr>
            <w:tcW w:w="8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47DE2" w14:textId="77777777" w:rsidR="008C1ED6" w:rsidRPr="003A7F60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Studia stacjonarne </w:t>
            </w:r>
          </w:p>
        </w:tc>
      </w:tr>
      <w:tr w:rsidR="008C1ED6" w:rsidRPr="00664C88" w14:paraId="45870272" w14:textId="77777777" w:rsidTr="00685F9C">
        <w:trPr>
          <w:trHeight w:hRule="exact" w:val="547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8D17E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8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9BA26" w14:textId="77777777" w:rsidR="008C1ED6" w:rsidRPr="003A7F60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1ED6" w:rsidRPr="00664C88" w14:paraId="3EC2FE38" w14:textId="77777777" w:rsidTr="00685F9C">
        <w:trPr>
          <w:trHeight w:hRule="exact" w:val="797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5A38E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Liczba punktów ECTS konieczna do uzyskania kwalifikacji odpowiadających poziomowi studiów:</w:t>
            </w:r>
          </w:p>
        </w:tc>
        <w:tc>
          <w:tcPr>
            <w:tcW w:w="8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07E1E" w14:textId="77777777" w:rsidR="008C1ED6" w:rsidRPr="003A7F60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</w:tc>
      </w:tr>
      <w:tr w:rsidR="008C1ED6" w:rsidRPr="00664C88" w14:paraId="1A67854B" w14:textId="77777777" w:rsidTr="00685F9C">
        <w:trPr>
          <w:trHeight w:hRule="exact" w:val="797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F8275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Łączna liczba godzin dydaktycznych (zajęć):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CB3B8" w14:textId="77777777" w:rsidR="008C1ED6" w:rsidRPr="003A7F60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</w:tr>
      <w:tr w:rsidR="008C1ED6" w:rsidRPr="00664C88" w14:paraId="40DDD5AB" w14:textId="77777777" w:rsidTr="00685F9C">
        <w:trPr>
          <w:trHeight w:hRule="exact" w:val="787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153DC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AC894" w14:textId="77777777" w:rsidR="008C1ED6" w:rsidRPr="003A7F60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Licencjat </w:t>
            </w:r>
          </w:p>
        </w:tc>
      </w:tr>
      <w:tr w:rsidR="008C1ED6" w:rsidRPr="00664C88" w14:paraId="57E2E8A2" w14:textId="77777777" w:rsidTr="00685F9C">
        <w:trPr>
          <w:trHeight w:hRule="exact" w:val="787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ADD49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Specjalność: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7FD08" w14:textId="77777777" w:rsidR="008C1ED6" w:rsidRPr="003A7F60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>Kosmetolog</w:t>
            </w:r>
          </w:p>
        </w:tc>
      </w:tr>
      <w:tr w:rsidR="008C1ED6" w:rsidRPr="00664C88" w14:paraId="189AC786" w14:textId="77777777" w:rsidTr="00353E60">
        <w:trPr>
          <w:trHeight w:hRule="exact" w:val="3728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368B1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 xml:space="preserve">Ogólne cele kształcenia </w:t>
            </w:r>
            <w:r w:rsidRPr="00E06736">
              <w:rPr>
                <w:rFonts w:ascii="Times New Roman" w:hAnsi="Times New Roman"/>
                <w:i/>
                <w:sz w:val="24"/>
                <w:szCs w:val="24"/>
              </w:rPr>
              <w:t>(typowe miejsce pracy – jeżeli można je wskazać)</w:t>
            </w: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 xml:space="preserve"> oraz możliwości zatrudnienia i </w:t>
            </w:r>
            <w:r w:rsidRPr="00E0673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kontynuacji kształcenia przez absolwentów kierunku: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41FFA" w14:textId="77777777" w:rsidR="008C1ED6" w:rsidRPr="003A7F60" w:rsidRDefault="008C1ED6" w:rsidP="008C1ED6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ugruntowanie świadomości współodpowiedzialności za zdrowie oraz wygląd pacjenta, poszanowania zasad etyki zawodowej i uregulowań prawnych; </w:t>
            </w:r>
          </w:p>
          <w:p w14:paraId="1CDB6CD9" w14:textId="77777777" w:rsidR="008C1ED6" w:rsidRPr="003A7F60" w:rsidRDefault="008C1ED6" w:rsidP="008C1ED6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przekazanie umiejętności posługiwania się wiedzą ogólną z zakresu nauk o zdrowiu oraz wiedzą szczegółową z zakresu kosmetologii; </w:t>
            </w:r>
          </w:p>
          <w:p w14:paraId="28EB8F0F" w14:textId="77777777" w:rsidR="008C1ED6" w:rsidRPr="003A7F60" w:rsidRDefault="008C1ED6" w:rsidP="008C1ED6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przygotowanie do pracy w gabinecie kosmetycznym o pełnym zakresie świadczonych usług; </w:t>
            </w:r>
          </w:p>
          <w:p w14:paraId="6FDBFE33" w14:textId="77777777" w:rsidR="008C1ED6" w:rsidRPr="003A7F60" w:rsidRDefault="008C1ED6" w:rsidP="008C1ED6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przygotowanie do współpracy z lekarzem dermatologiem; </w:t>
            </w:r>
          </w:p>
          <w:p w14:paraId="65B3DCDE" w14:textId="77777777" w:rsidR="008C1ED6" w:rsidRPr="003A7F60" w:rsidRDefault="008C1ED6" w:rsidP="008C1ED6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przygotowanie do obsługi aparatów i urządzeń stosowanych w kosmetyce i kosmetologii; </w:t>
            </w:r>
          </w:p>
          <w:p w14:paraId="402D11AE" w14:textId="77777777" w:rsidR="008C1ED6" w:rsidRDefault="008C1ED6" w:rsidP="008C1ED6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 xml:space="preserve">posiadanie umiejętności z zakresu języka obcego na poziomie B2 Europejskiego Systemu Opisu Kształcenia Językowego </w:t>
            </w:r>
          </w:p>
          <w:p w14:paraId="1C0C22AB" w14:textId="77777777" w:rsidR="008C1ED6" w:rsidRPr="003A7F60" w:rsidRDefault="008C1ED6" w:rsidP="008C1ED6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60">
              <w:rPr>
                <w:rFonts w:ascii="Times New Roman" w:hAnsi="Times New Roman"/>
                <w:sz w:val="24"/>
                <w:szCs w:val="24"/>
              </w:rPr>
              <w:t>przygotowanie do podjęcia studiów II stopnia</w:t>
            </w:r>
          </w:p>
        </w:tc>
      </w:tr>
      <w:tr w:rsidR="008C1ED6" w:rsidRPr="00664C88" w14:paraId="5F118DBE" w14:textId="77777777" w:rsidTr="00685F9C">
        <w:trPr>
          <w:trHeight w:hRule="exact" w:val="1017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52B83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>Wskazanie związku programu studiów z misją i strategią Akademii Wychowania Fizycznego J. Piłsudskiego w Warszawie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2ED2C" w14:textId="77777777" w:rsidR="008C1ED6" w:rsidRPr="00A954AD" w:rsidRDefault="008C1ED6" w:rsidP="00E87F75">
            <w:pPr>
              <w:kinsoku w:val="0"/>
              <w:overflowPunct w:val="0"/>
              <w:ind w:right="241"/>
              <w:rPr>
                <w:rFonts w:ascii="Times New Roman" w:eastAsia="Times New Roman" w:hAnsi="Times New Roman"/>
                <w:lang w:eastAsia="pl-PL"/>
              </w:rPr>
            </w:pPr>
            <w:r w:rsidRPr="00664C88">
              <w:rPr>
                <w:rFonts w:ascii="Times New Roman" w:hAnsi="Times New Roman"/>
                <w:sz w:val="24"/>
                <w:szCs w:val="24"/>
              </w:rPr>
              <w:t>Kształcenie wysokokwalifikowanych kadr w zakresie kosmetologii, zgodne z celem strategicznym 1 (cel operacyjny 3)</w:t>
            </w:r>
          </w:p>
        </w:tc>
      </w:tr>
      <w:tr w:rsidR="008C1ED6" w:rsidRPr="00664C88" w14:paraId="388D7F91" w14:textId="77777777" w:rsidTr="008C1ED6">
        <w:trPr>
          <w:trHeight w:hRule="exact" w:val="1556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AD48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z w:val="24"/>
                <w:szCs w:val="24"/>
              </w:rPr>
              <w:t xml:space="preserve">Wskazanie, czy w procesie definiowania efektów uczenia się oraz w procesie przygotowania i udoskonalania programu studiów uwzględniono opinie interesariuszy. w tym w </w:t>
            </w:r>
            <w:r w:rsidRPr="00E0673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szczególności stud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entów, absolwentów, pracodawców: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F7546" w14:textId="77777777" w:rsidR="008C1ED6" w:rsidRPr="001D1613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Definiując efekty kształcenia oraz przygotowując program studiów uwzględniono: </w:t>
            </w:r>
          </w:p>
          <w:p w14:paraId="368301A1" w14:textId="77777777" w:rsidR="008C1ED6" w:rsidRPr="001D1613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- opinie opiekunów praktyk zawodowych;</w:t>
            </w:r>
          </w:p>
          <w:p w14:paraId="5AE2596D" w14:textId="77777777" w:rsidR="008C1ED6" w:rsidRPr="001D1613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- opinie pracodawców przyjmujących studentów na praktyki zawodowe; </w:t>
            </w:r>
          </w:p>
        </w:tc>
      </w:tr>
      <w:tr w:rsidR="008C1ED6" w:rsidRPr="00664C88" w14:paraId="1257F49C" w14:textId="77777777" w:rsidTr="008C1ED6">
        <w:trPr>
          <w:trHeight w:hRule="exact" w:val="706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3B6C4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5"/>
              <w:rPr>
                <w:rFonts w:ascii="Times New Roman" w:hAnsi="Times New Roman"/>
                <w:b/>
                <w:sz w:val="20"/>
                <w:szCs w:val="20"/>
              </w:rPr>
            </w:pPr>
            <w:r w:rsidRPr="00E0673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Wymagania wstępne (oczek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iwane kompetencje kandydata) – </w:t>
            </w:r>
            <w:r w:rsidRPr="00E0673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zwłaszcza w przypadku studiów drugiego stopnia: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755EB" w14:textId="77777777" w:rsidR="008C1ED6" w:rsidRPr="0040665B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wyniki ocen ze świadectwa dojrzałości oraz orzeczenie lekarskie o braku przeciwwskazań zdrowotnych do podjęcia nauki</w:t>
            </w:r>
          </w:p>
        </w:tc>
      </w:tr>
      <w:tr w:rsidR="008C1ED6" w:rsidRPr="00664C88" w14:paraId="7B2B2D24" w14:textId="77777777" w:rsidTr="008C1ED6">
        <w:trPr>
          <w:trHeight w:hRule="exact" w:val="633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CF26" w14:textId="77777777" w:rsidR="008C1ED6" w:rsidRPr="00E0673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5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E0673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Zasady rekrutacji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AD3C6" w14:textId="77777777" w:rsidR="008C1ED6" w:rsidRPr="0040665B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C88">
              <w:rPr>
                <w:rFonts w:ascii="Times New Roman" w:hAnsi="Times New Roman"/>
              </w:rPr>
              <w:t>Zgodne z Uchwałą Senatu AWF Warszawa oraz Regulaminem Rekrutacji w AWF Warszawa</w:t>
            </w:r>
          </w:p>
        </w:tc>
      </w:tr>
    </w:tbl>
    <w:p w14:paraId="426FB298" w14:textId="77777777" w:rsidR="008C1ED6" w:rsidRDefault="008C1ED6" w:rsidP="008C1ED6">
      <w:pPr>
        <w:rPr>
          <w:rFonts w:ascii="Times New Roman" w:hAnsi="Times New Roman"/>
        </w:rPr>
      </w:pPr>
    </w:p>
    <w:p w14:paraId="52233614" w14:textId="77777777" w:rsidR="008C1ED6" w:rsidRDefault="008C1ED6" w:rsidP="008C1ED6">
      <w:pPr>
        <w:rPr>
          <w:rFonts w:ascii="Times New Roman" w:hAnsi="Times New Roman"/>
        </w:rPr>
      </w:pPr>
    </w:p>
    <w:p w14:paraId="2BDE7455" w14:textId="77777777" w:rsidR="00353E60" w:rsidRPr="00E06736" w:rsidRDefault="00353E60" w:rsidP="008C1ED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1843"/>
        <w:gridCol w:w="2126"/>
        <w:gridCol w:w="2268"/>
        <w:gridCol w:w="1950"/>
      </w:tblGrid>
      <w:tr w:rsidR="008C1ED6" w:rsidRPr="00664C88" w14:paraId="1169979C" w14:textId="77777777" w:rsidTr="00E87F75">
        <w:trPr>
          <w:trHeight w:val="2826"/>
        </w:trPr>
        <w:tc>
          <w:tcPr>
            <w:tcW w:w="1696" w:type="dxa"/>
            <w:shd w:val="clear" w:color="auto" w:fill="auto"/>
            <w:vAlign w:val="center"/>
          </w:tcPr>
          <w:p w14:paraId="1021BD4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66B21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Grupy zajęć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CC0F9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680482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Przedmioty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D416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31E01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Charakter zajęć</w:t>
            </w:r>
          </w:p>
          <w:p w14:paraId="12C2E36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obligatoryjny/ 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9BCF5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Przynależność do dyscypliny naukowej</w:t>
            </w:r>
          </w:p>
          <w:p w14:paraId="496E61B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(w przypadku przyporządkowania kierunku do więcej niż jednej dyscypliny)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8C31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Zakładane efekty uczenia się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520A8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Sposoby weryfikacji zakładanych efektów kształcenia osiąganych przez studenta</w:t>
            </w:r>
          </w:p>
        </w:tc>
      </w:tr>
      <w:tr w:rsidR="008C1ED6" w:rsidRPr="00664C88" w14:paraId="0242E5F8" w14:textId="77777777" w:rsidTr="000F5522">
        <w:trPr>
          <w:trHeight w:val="835"/>
        </w:trPr>
        <w:tc>
          <w:tcPr>
            <w:tcW w:w="1696" w:type="dxa"/>
            <w:vMerge w:val="restart"/>
            <w:shd w:val="clear" w:color="auto" w:fill="auto"/>
          </w:tcPr>
          <w:p w14:paraId="1AE9FD9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B31D8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80349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/>
              </w:rPr>
              <w:t xml:space="preserve">Grupa zajęć </w:t>
            </w:r>
            <w:r w:rsidRPr="00664C88">
              <w:rPr>
                <w:rFonts w:ascii="Times New Roman" w:hAnsi="Times New Roman"/>
              </w:rPr>
              <w:t xml:space="preserve"> </w:t>
            </w:r>
            <w:r w:rsidRPr="00664C88">
              <w:rPr>
                <w:rFonts w:ascii="Times New Roman" w:hAnsi="Times New Roman"/>
                <w:b/>
              </w:rPr>
              <w:t xml:space="preserve">I </w:t>
            </w:r>
          </w:p>
          <w:p w14:paraId="006F0E7B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>Przedmioty Kształcenia Ogólnego</w:t>
            </w:r>
          </w:p>
          <w:p w14:paraId="3F8B350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7D93F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Język obcy*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3962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C3001A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E79AF2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3003EB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NZ/NM/NKF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13053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 xml:space="preserve">K_W08, K_W17, K_W21, K_W22,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K_W23, K_W26, K_W27, </w:t>
            </w:r>
            <w:r w:rsidRPr="00664C88">
              <w:rPr>
                <w:rFonts w:ascii="Times New Roman" w:hAnsi="Times New Roman"/>
              </w:rPr>
              <w:t>K_W29,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664C88">
              <w:rPr>
                <w:rFonts w:ascii="Times New Roman" w:hAnsi="Times New Roman"/>
              </w:rPr>
              <w:t xml:space="preserve">K_W32, K_W34, </w:t>
            </w:r>
            <w:r w:rsidRPr="00664C88">
              <w:rPr>
                <w:rFonts w:ascii="Times New Roman" w:hAnsi="Times New Roman"/>
                <w:bCs/>
                <w:spacing w:val="-2"/>
              </w:rPr>
              <w:t>K_W41, K_U11</w:t>
            </w:r>
          </w:p>
          <w:p w14:paraId="20BC0DB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 xml:space="preserve">K_U30,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K_U35, </w:t>
            </w:r>
            <w:r w:rsidRPr="00664C88">
              <w:rPr>
                <w:rFonts w:ascii="Times New Roman" w:hAnsi="Times New Roman"/>
              </w:rPr>
              <w:t xml:space="preserve">K_U37, </w:t>
            </w:r>
            <w:r w:rsidRPr="00664C88">
              <w:rPr>
                <w:rFonts w:ascii="Times New Roman" w:hAnsi="Times New Roman"/>
                <w:bCs/>
                <w:spacing w:val="-2"/>
              </w:rPr>
              <w:t>K_U40</w:t>
            </w:r>
            <w:r w:rsidRPr="00664C88">
              <w:rPr>
                <w:rFonts w:ascii="Times New Roman" w:hAnsi="Times New Roman"/>
              </w:rPr>
              <w:t xml:space="preserve">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K_U42, </w:t>
            </w:r>
            <w:r w:rsidRPr="00664C88">
              <w:rPr>
                <w:rFonts w:ascii="Times New Roman" w:hAnsi="Times New Roman"/>
              </w:rPr>
              <w:t xml:space="preserve">K_U41,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K_U49, K_K01, </w:t>
            </w:r>
            <w:r w:rsidRPr="00664C88">
              <w:rPr>
                <w:rFonts w:ascii="Times New Roman" w:hAnsi="Times New Roman"/>
              </w:rPr>
              <w:t xml:space="preserve">K_K02,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K_K03, </w:t>
            </w:r>
            <w:r w:rsidRPr="00664C88">
              <w:rPr>
                <w:rFonts w:ascii="Times New Roman" w:hAnsi="Times New Roman"/>
                <w:bCs/>
                <w:spacing w:val="-2"/>
              </w:rPr>
              <w:lastRenderedPageBreak/>
              <w:t>K_K04, K_K05,</w:t>
            </w:r>
            <w:r w:rsidRPr="00664C88">
              <w:rPr>
                <w:rFonts w:ascii="Times New Roman" w:hAnsi="Times New Roman"/>
              </w:rPr>
              <w:t xml:space="preserve">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K_K06, </w:t>
            </w:r>
            <w:r w:rsidRPr="00664C88">
              <w:rPr>
                <w:rFonts w:ascii="Times New Roman" w:hAnsi="Times New Roman"/>
              </w:rPr>
              <w:t>K_K07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6965D25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lastRenderedPageBreak/>
              <w:t xml:space="preserve">ocenianie ciągłe, kontrola obecności, śródsemestralne zaliczenie pisemne, </w:t>
            </w:r>
            <w:r w:rsidRPr="00664C88">
              <w:rPr>
                <w:rFonts w:ascii="Times New Roman" w:hAnsi="Times New Roman"/>
              </w:rPr>
              <w:t>ocena umiejętności ruchowych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egzamin pisemne</w:t>
            </w:r>
          </w:p>
        </w:tc>
      </w:tr>
      <w:tr w:rsidR="008C1ED6" w:rsidRPr="00664C88" w14:paraId="1017A738" w14:textId="77777777" w:rsidTr="00353E60">
        <w:trPr>
          <w:trHeight w:val="698"/>
        </w:trPr>
        <w:tc>
          <w:tcPr>
            <w:tcW w:w="1696" w:type="dxa"/>
            <w:vMerge/>
            <w:shd w:val="clear" w:color="auto" w:fill="auto"/>
          </w:tcPr>
          <w:p w14:paraId="5B7CFB7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C7C9B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1646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C5290B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4673C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B93347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NKF</w:t>
            </w:r>
          </w:p>
        </w:tc>
        <w:tc>
          <w:tcPr>
            <w:tcW w:w="2268" w:type="dxa"/>
            <w:vMerge/>
            <w:shd w:val="clear" w:color="auto" w:fill="auto"/>
          </w:tcPr>
          <w:p w14:paraId="79F0F365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BB66A4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1ED6" w:rsidRPr="00664C88" w14:paraId="1F9369BB" w14:textId="77777777" w:rsidTr="00353E60">
        <w:trPr>
          <w:trHeight w:val="606"/>
        </w:trPr>
        <w:tc>
          <w:tcPr>
            <w:tcW w:w="1696" w:type="dxa"/>
            <w:vMerge/>
            <w:shd w:val="clear" w:color="auto" w:fill="auto"/>
          </w:tcPr>
          <w:p w14:paraId="7676D42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B4C61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1A9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85869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49A45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AF3902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612AE9F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465E028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5B94248" w14:textId="77777777" w:rsidTr="00353E60">
        <w:trPr>
          <w:trHeight w:val="647"/>
        </w:trPr>
        <w:tc>
          <w:tcPr>
            <w:tcW w:w="1696" w:type="dxa"/>
            <w:vMerge/>
            <w:shd w:val="clear" w:color="auto" w:fill="auto"/>
          </w:tcPr>
          <w:p w14:paraId="754BF45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EA6DE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Zasady BHP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7E45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04701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0EA4C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E945E4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</w:t>
            </w:r>
          </w:p>
        </w:tc>
        <w:tc>
          <w:tcPr>
            <w:tcW w:w="2268" w:type="dxa"/>
            <w:vMerge/>
            <w:shd w:val="clear" w:color="auto" w:fill="auto"/>
          </w:tcPr>
          <w:p w14:paraId="662B255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043D7C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48BF9960" w14:textId="77777777" w:rsidTr="00353E60">
        <w:tc>
          <w:tcPr>
            <w:tcW w:w="1696" w:type="dxa"/>
            <w:vMerge/>
            <w:shd w:val="clear" w:color="auto" w:fill="auto"/>
          </w:tcPr>
          <w:p w14:paraId="0F30BA5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68A06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Etyka zawodowa i ochrona własności intelektualnej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F37C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6AF63A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74E65E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48B7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2E10608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4554294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56DB9493" w14:textId="77777777" w:rsidTr="00353E60">
        <w:trPr>
          <w:trHeight w:val="693"/>
        </w:trPr>
        <w:tc>
          <w:tcPr>
            <w:tcW w:w="1696" w:type="dxa"/>
            <w:vMerge w:val="restart"/>
            <w:shd w:val="clear" w:color="auto" w:fill="auto"/>
          </w:tcPr>
          <w:p w14:paraId="796BCDE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C691C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D2383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 xml:space="preserve">Grupa zajęć II </w:t>
            </w:r>
          </w:p>
          <w:p w14:paraId="36C331B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>Przedmioty Podstawowe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56A82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Chemia ogólna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E7B6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50C29B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46AA40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FE0920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NCh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DB11374" w14:textId="77777777" w:rsidR="008C1ED6" w:rsidRPr="00664C88" w:rsidRDefault="008C1ED6" w:rsidP="00E87F75">
            <w:pPr>
              <w:kinsoku w:val="0"/>
              <w:overflowPunct w:val="0"/>
              <w:spacing w:after="0" w:line="239" w:lineRule="auto"/>
              <w:ind w:right="172"/>
              <w:jc w:val="center"/>
              <w:rPr>
                <w:rFonts w:ascii="Times New Roman" w:hAnsi="Times New Roman"/>
                <w:spacing w:val="-2"/>
              </w:rPr>
            </w:pPr>
          </w:p>
          <w:p w14:paraId="7D44024F" w14:textId="77777777" w:rsidR="008C1ED6" w:rsidRPr="00664C88" w:rsidRDefault="008C1ED6" w:rsidP="00E87F75">
            <w:pPr>
              <w:kinsoku w:val="0"/>
              <w:overflowPunct w:val="0"/>
              <w:spacing w:after="0" w:line="239" w:lineRule="auto"/>
              <w:ind w:right="172"/>
              <w:jc w:val="center"/>
              <w:rPr>
                <w:rFonts w:ascii="Times New Roman" w:hAnsi="Times New Roman"/>
                <w:spacing w:val="-2"/>
              </w:rPr>
            </w:pPr>
          </w:p>
          <w:p w14:paraId="3519813E" w14:textId="77777777" w:rsidR="008C1ED6" w:rsidRPr="00664C88" w:rsidRDefault="008C1ED6" w:rsidP="00E87F75">
            <w:pPr>
              <w:kinsoku w:val="0"/>
              <w:overflowPunct w:val="0"/>
              <w:spacing w:after="0" w:line="239" w:lineRule="auto"/>
              <w:ind w:right="172"/>
              <w:jc w:val="center"/>
              <w:rPr>
                <w:rFonts w:ascii="Times New Roman" w:hAnsi="Times New Roman"/>
                <w:spacing w:val="-2"/>
              </w:rPr>
            </w:pPr>
          </w:p>
          <w:p w14:paraId="2E7FFAC5" w14:textId="77777777" w:rsidR="008C1ED6" w:rsidRPr="00664C88" w:rsidRDefault="008C1ED6" w:rsidP="00E87F75">
            <w:pPr>
              <w:kinsoku w:val="0"/>
              <w:overflowPunct w:val="0"/>
              <w:spacing w:after="0" w:line="239" w:lineRule="auto"/>
              <w:ind w:right="172"/>
              <w:jc w:val="center"/>
              <w:rPr>
                <w:rFonts w:ascii="Times New Roman" w:hAnsi="Times New Roman"/>
                <w:spacing w:val="-2"/>
              </w:rPr>
            </w:pPr>
          </w:p>
          <w:p w14:paraId="7EC429D6" w14:textId="77777777" w:rsidR="008C1ED6" w:rsidRPr="00664C88" w:rsidRDefault="008C1ED6" w:rsidP="00E87F75">
            <w:pPr>
              <w:kinsoku w:val="0"/>
              <w:overflowPunct w:val="0"/>
              <w:spacing w:after="0" w:line="239" w:lineRule="auto"/>
              <w:ind w:right="172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spacing w:val="-2"/>
              </w:rPr>
              <w:t xml:space="preserve">K_W01, K_W02, K_W03, </w:t>
            </w:r>
            <w:r w:rsidRPr="00664C88">
              <w:rPr>
                <w:rFonts w:ascii="Times New Roman" w:hAnsi="Times New Roman"/>
              </w:rPr>
              <w:t xml:space="preserve">K_W04, K_W05,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K_W08, K_W09,  K_W10, K_W11, </w:t>
            </w:r>
            <w:r w:rsidRPr="00664C88">
              <w:rPr>
                <w:rFonts w:ascii="Times New Roman" w:hAnsi="Times New Roman"/>
              </w:rPr>
              <w:t xml:space="preserve">K_W12,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K_W13, K_W14, K_W15, K_W17, K_W19, K_W21, </w:t>
            </w:r>
            <w:r w:rsidRPr="00664C88">
              <w:rPr>
                <w:rFonts w:ascii="Times New Roman" w:hAnsi="Times New Roman"/>
                <w:spacing w:val="-2"/>
              </w:rPr>
              <w:t xml:space="preserve">K_W25, K_W26, </w:t>
            </w:r>
            <w:r w:rsidRPr="00664C88">
              <w:rPr>
                <w:rFonts w:ascii="Times New Roman" w:hAnsi="Times New Roman"/>
                <w:bCs/>
                <w:color w:val="000000"/>
                <w:spacing w:val="-2"/>
              </w:rPr>
              <w:t xml:space="preserve">K_W30, </w:t>
            </w:r>
            <w:r w:rsidRPr="00664C88">
              <w:rPr>
                <w:rFonts w:ascii="Times New Roman" w:hAnsi="Times New Roman"/>
                <w:bCs/>
                <w:spacing w:val="-2"/>
              </w:rPr>
              <w:t>K_W31,</w:t>
            </w:r>
            <w:r w:rsidRPr="00664C88">
              <w:rPr>
                <w:rFonts w:ascii="Times New Roman" w:hAnsi="Times New Roman"/>
                <w:spacing w:val="-2"/>
              </w:rPr>
              <w:t xml:space="preserve"> K_W32,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K_W33,</w:t>
            </w:r>
            <w:r w:rsidRPr="00664C88">
              <w:rPr>
                <w:rFonts w:ascii="Times New Roman" w:hAnsi="Times New Roman"/>
              </w:rPr>
              <w:t xml:space="preserve"> K_W34, K_W35,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K_W39, K_W40, </w:t>
            </w:r>
            <w:r w:rsidRPr="00664C88">
              <w:rPr>
                <w:rFonts w:ascii="Times New Roman" w:hAnsi="Times New Roman"/>
                <w:lang w:eastAsia="pl-PL"/>
              </w:rPr>
              <w:t xml:space="preserve">K_W41,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K_U01, </w:t>
            </w:r>
            <w:r w:rsidRPr="00664C88">
              <w:rPr>
                <w:rFonts w:ascii="Times New Roman" w:hAnsi="Times New Roman"/>
              </w:rPr>
              <w:t xml:space="preserve"> </w:t>
            </w:r>
          </w:p>
          <w:p w14:paraId="4685E184" w14:textId="77777777" w:rsidR="008C1ED6" w:rsidRPr="00664C88" w:rsidRDefault="008C1ED6" w:rsidP="00E87F75">
            <w:pPr>
              <w:kinsoku w:val="0"/>
              <w:overflowPunct w:val="0"/>
              <w:spacing w:after="0" w:line="239" w:lineRule="auto"/>
              <w:ind w:right="172"/>
              <w:jc w:val="center"/>
              <w:rPr>
                <w:rFonts w:ascii="Times New Roman" w:hAnsi="Times New Roman"/>
                <w:spacing w:val="-2"/>
              </w:rPr>
            </w:pPr>
            <w:r w:rsidRPr="00664C88">
              <w:rPr>
                <w:rFonts w:ascii="Times New Roman" w:hAnsi="Times New Roman"/>
                <w:spacing w:val="-2"/>
              </w:rPr>
              <w:t xml:space="preserve">K_U11, </w:t>
            </w:r>
            <w:r w:rsidRPr="00664C88">
              <w:rPr>
                <w:rFonts w:ascii="Times New Roman" w:hAnsi="Times New Roman"/>
                <w:bCs/>
                <w:spacing w:val="-2"/>
              </w:rPr>
              <w:t>K_U13,</w:t>
            </w:r>
          </w:p>
          <w:p w14:paraId="192958A7" w14:textId="77777777" w:rsidR="008C1ED6" w:rsidRPr="00664C88" w:rsidRDefault="008C1ED6" w:rsidP="00E87F75">
            <w:pPr>
              <w:kinsoku w:val="0"/>
              <w:overflowPunct w:val="0"/>
              <w:spacing w:after="0" w:line="239" w:lineRule="auto"/>
              <w:ind w:right="172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664C88">
              <w:rPr>
                <w:rFonts w:ascii="Times New Roman" w:hAnsi="Times New Roman"/>
              </w:rPr>
              <w:t xml:space="preserve"> K_U18, K_U20, </w:t>
            </w:r>
            <w:r w:rsidRPr="00664C88">
              <w:rPr>
                <w:rFonts w:ascii="Times New Roman" w:hAnsi="Times New Roman"/>
                <w:spacing w:val="-2"/>
              </w:rPr>
              <w:t xml:space="preserve">K_U21,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K_U24, K_U25, K_U28 K_U23, K_U29, </w:t>
            </w:r>
            <w:r w:rsidRPr="00664C88">
              <w:rPr>
                <w:rFonts w:ascii="Times New Roman" w:hAnsi="Times New Roman"/>
                <w:lang w:eastAsia="pl-PL"/>
              </w:rPr>
              <w:t xml:space="preserve">K_U30, </w:t>
            </w:r>
            <w:r w:rsidRPr="00664C88">
              <w:rPr>
                <w:rFonts w:ascii="Times New Roman" w:hAnsi="Times New Roman"/>
                <w:spacing w:val="-2"/>
              </w:rPr>
              <w:t xml:space="preserve">K_U31, </w:t>
            </w:r>
            <w:r w:rsidRPr="00664C88">
              <w:rPr>
                <w:rFonts w:ascii="Times New Roman" w:hAnsi="Times New Roman"/>
                <w:bCs/>
                <w:spacing w:val="-2"/>
              </w:rPr>
              <w:t>K_U32, K_U33, K_U34,</w:t>
            </w:r>
            <w:r w:rsidRPr="00664C88">
              <w:rPr>
                <w:rFonts w:ascii="Times New Roman" w:hAnsi="Times New Roman"/>
                <w:spacing w:val="-2"/>
              </w:rPr>
              <w:t xml:space="preserve"> K_U35,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K_U36, K_U37,  </w:t>
            </w:r>
            <w:r w:rsidRPr="00664C88">
              <w:rPr>
                <w:rFonts w:ascii="Times New Roman" w:hAnsi="Times New Roman"/>
                <w:lang w:eastAsia="pl-PL"/>
              </w:rPr>
              <w:t>K_U39</w:t>
            </w:r>
            <w:r w:rsidRPr="00664C88">
              <w:rPr>
                <w:rFonts w:ascii="Times New Roman" w:hAnsi="Times New Roman"/>
                <w:bCs/>
                <w:spacing w:val="-2"/>
              </w:rPr>
              <w:t>,</w:t>
            </w:r>
            <w:r w:rsidRPr="00664C88">
              <w:rPr>
                <w:rFonts w:ascii="Times New Roman" w:hAnsi="Times New Roman"/>
                <w:bCs/>
                <w:color w:val="000000"/>
                <w:spacing w:val="-2"/>
              </w:rPr>
              <w:t xml:space="preserve"> K_U40,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664C88">
              <w:rPr>
                <w:rFonts w:ascii="Times New Roman" w:hAnsi="Times New Roman"/>
              </w:rPr>
              <w:t xml:space="preserve">K_U46,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K_U47, </w:t>
            </w:r>
            <w:r w:rsidRPr="00664C88">
              <w:rPr>
                <w:rFonts w:ascii="Times New Roman" w:hAnsi="Times New Roman"/>
                <w:bCs/>
                <w:color w:val="000000"/>
                <w:spacing w:val="-2"/>
              </w:rPr>
              <w:t>K_U49,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K_K01, </w:t>
            </w:r>
            <w:r w:rsidRPr="00664C88">
              <w:rPr>
                <w:rFonts w:ascii="Times New Roman" w:hAnsi="Times New Roman"/>
                <w:bCs/>
                <w:spacing w:val="-2"/>
              </w:rPr>
              <w:lastRenderedPageBreak/>
              <w:t xml:space="preserve">K_K02, K_K03, </w:t>
            </w:r>
            <w:r w:rsidRPr="00664C88">
              <w:rPr>
                <w:rFonts w:ascii="Times New Roman" w:hAnsi="Times New Roman"/>
                <w:spacing w:val="-2"/>
              </w:rPr>
              <w:t xml:space="preserve">K_K04,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K_K05, K_K06, </w:t>
            </w:r>
            <w:r w:rsidRPr="00664C88">
              <w:rPr>
                <w:rFonts w:ascii="Times New Roman" w:hAnsi="Times New Roman"/>
                <w:spacing w:val="-2"/>
              </w:rPr>
              <w:t>K_K07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623AAE05" w14:textId="77777777" w:rsidR="008C1ED6" w:rsidRPr="00664C88" w:rsidRDefault="008C1ED6" w:rsidP="00E87F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</w:rPr>
            </w:pPr>
          </w:p>
          <w:p w14:paraId="0032EE3B" w14:textId="77777777" w:rsidR="008C1ED6" w:rsidRPr="00664C88" w:rsidRDefault="008C1ED6" w:rsidP="00E87F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</w:rPr>
            </w:pPr>
          </w:p>
          <w:p w14:paraId="3CE9FCF0" w14:textId="77777777" w:rsidR="008C1ED6" w:rsidRPr="00664C88" w:rsidRDefault="008C1ED6" w:rsidP="00E87F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</w:rPr>
            </w:pPr>
          </w:p>
          <w:p w14:paraId="7799632B" w14:textId="77777777" w:rsidR="008C1ED6" w:rsidRPr="00664C88" w:rsidRDefault="008C1ED6" w:rsidP="00E87F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</w:rPr>
            </w:pPr>
            <w:r w:rsidRPr="00664C88">
              <w:rPr>
                <w:rFonts w:ascii="Times New Roman" w:hAnsi="Times New Roman"/>
                <w:spacing w:val="-2"/>
              </w:rPr>
              <w:t>kontrola obecności,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ocenianie ciągłe, śródsemestralne zaliczenie pisemne, końcowe zaliczenie pisemne egzamin pisemny</w:t>
            </w:r>
            <w:r w:rsidRPr="00664C88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27E6AF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15C1173" w14:textId="77777777" w:rsidTr="00353E60">
        <w:trPr>
          <w:trHeight w:val="118"/>
        </w:trPr>
        <w:tc>
          <w:tcPr>
            <w:tcW w:w="1696" w:type="dxa"/>
            <w:vMerge/>
            <w:shd w:val="clear" w:color="auto" w:fill="auto"/>
          </w:tcPr>
          <w:p w14:paraId="40DFA05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18359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Psychologia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D2DA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5D88A2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4F7954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 xml:space="preserve"> </w:t>
            </w:r>
          </w:p>
          <w:p w14:paraId="55EE7A7C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38DDC15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E4ED55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0F899148" w14:textId="77777777" w:rsidTr="00353E60">
        <w:trPr>
          <w:trHeight w:val="732"/>
        </w:trPr>
        <w:tc>
          <w:tcPr>
            <w:tcW w:w="1696" w:type="dxa"/>
            <w:vMerge/>
            <w:shd w:val="clear" w:color="auto" w:fill="auto"/>
          </w:tcPr>
          <w:p w14:paraId="6416394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9F293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Filozofia / Socjologia*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DCC9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9ECF57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51A92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58FDF9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7314165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4AB0271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5D9FF948" w14:textId="77777777" w:rsidTr="00353E60">
        <w:trPr>
          <w:trHeight w:val="829"/>
        </w:trPr>
        <w:tc>
          <w:tcPr>
            <w:tcW w:w="1696" w:type="dxa"/>
            <w:vMerge/>
            <w:shd w:val="clear" w:color="auto" w:fill="auto"/>
          </w:tcPr>
          <w:p w14:paraId="2B971DA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5A10E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Metodologia badań naukowych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710F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36DAF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73C01E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A9E2E2A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NZ/NM/NKF</w:t>
            </w:r>
          </w:p>
        </w:tc>
        <w:tc>
          <w:tcPr>
            <w:tcW w:w="2268" w:type="dxa"/>
            <w:vMerge/>
            <w:shd w:val="clear" w:color="auto" w:fill="auto"/>
          </w:tcPr>
          <w:p w14:paraId="515DF75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CE6CF0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3E5B898" w14:textId="77777777" w:rsidTr="00353E60">
        <w:trPr>
          <w:trHeight w:val="712"/>
        </w:trPr>
        <w:tc>
          <w:tcPr>
            <w:tcW w:w="1696" w:type="dxa"/>
            <w:vMerge/>
            <w:shd w:val="clear" w:color="auto" w:fill="auto"/>
          </w:tcPr>
          <w:p w14:paraId="5D2B278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98673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Biologia i genetyka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CAEE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8DB7EA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D58578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6E1C64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NZ/NM</w:t>
            </w:r>
          </w:p>
        </w:tc>
        <w:tc>
          <w:tcPr>
            <w:tcW w:w="2268" w:type="dxa"/>
            <w:vMerge/>
            <w:shd w:val="clear" w:color="auto" w:fill="auto"/>
          </w:tcPr>
          <w:p w14:paraId="4144135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BA63FA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1751EE21" w14:textId="77777777" w:rsidTr="00353E60">
        <w:trPr>
          <w:trHeight w:val="694"/>
        </w:trPr>
        <w:tc>
          <w:tcPr>
            <w:tcW w:w="1696" w:type="dxa"/>
            <w:vMerge/>
            <w:shd w:val="clear" w:color="auto" w:fill="auto"/>
          </w:tcPr>
          <w:p w14:paraId="7EE79D0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7FC80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Biofizyka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A385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BF71F6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83D1D8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161F64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</w:t>
            </w:r>
          </w:p>
        </w:tc>
        <w:tc>
          <w:tcPr>
            <w:tcW w:w="2268" w:type="dxa"/>
            <w:vMerge/>
            <w:shd w:val="clear" w:color="auto" w:fill="auto"/>
          </w:tcPr>
          <w:p w14:paraId="4FBF039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DF97D8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3B110ECA" w14:textId="77777777" w:rsidTr="00353E60">
        <w:trPr>
          <w:trHeight w:val="691"/>
        </w:trPr>
        <w:tc>
          <w:tcPr>
            <w:tcW w:w="1696" w:type="dxa"/>
            <w:vMerge/>
            <w:shd w:val="clear" w:color="auto" w:fill="auto"/>
          </w:tcPr>
          <w:p w14:paraId="3D29171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68BD6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Anatomia i histologia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6FAA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3A913E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2B051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93077E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44932E3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5D5FB0D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05E6F03C" w14:textId="77777777" w:rsidTr="00353E60">
        <w:trPr>
          <w:trHeight w:val="714"/>
        </w:trPr>
        <w:tc>
          <w:tcPr>
            <w:tcW w:w="1696" w:type="dxa"/>
            <w:vMerge/>
            <w:shd w:val="clear" w:color="auto" w:fill="auto"/>
          </w:tcPr>
          <w:p w14:paraId="1871229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7DD9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Fizjologia z patofizjologią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C6CD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B8CB3A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9365A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NM/NKF</w:t>
            </w:r>
          </w:p>
        </w:tc>
        <w:tc>
          <w:tcPr>
            <w:tcW w:w="2268" w:type="dxa"/>
            <w:vMerge/>
            <w:shd w:val="clear" w:color="auto" w:fill="auto"/>
          </w:tcPr>
          <w:p w14:paraId="5B87031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58DA45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4C03E5B3" w14:textId="77777777" w:rsidTr="00353E60">
        <w:trPr>
          <w:trHeight w:val="698"/>
        </w:trPr>
        <w:tc>
          <w:tcPr>
            <w:tcW w:w="1696" w:type="dxa"/>
            <w:vMerge/>
            <w:shd w:val="clear" w:color="auto" w:fill="auto"/>
          </w:tcPr>
          <w:p w14:paraId="079AD19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68472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Biochemia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DA7B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96D797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D98EBB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454B5C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NCh</w:t>
            </w:r>
          </w:p>
        </w:tc>
        <w:tc>
          <w:tcPr>
            <w:tcW w:w="2268" w:type="dxa"/>
            <w:vMerge/>
            <w:shd w:val="clear" w:color="auto" w:fill="auto"/>
          </w:tcPr>
          <w:p w14:paraId="166907C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565D153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398093DB" w14:textId="77777777" w:rsidTr="00353E60">
        <w:trPr>
          <w:trHeight w:val="694"/>
        </w:trPr>
        <w:tc>
          <w:tcPr>
            <w:tcW w:w="1696" w:type="dxa"/>
            <w:vMerge/>
            <w:shd w:val="clear" w:color="auto" w:fill="auto"/>
          </w:tcPr>
          <w:p w14:paraId="4C8FF47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A3784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Higiena i mikrobiologia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9912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529E2B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AD460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025145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68F4C19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0B2E17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38043702" w14:textId="77777777" w:rsidTr="00353E60">
        <w:trPr>
          <w:trHeight w:val="704"/>
        </w:trPr>
        <w:tc>
          <w:tcPr>
            <w:tcW w:w="1696" w:type="dxa"/>
            <w:vMerge/>
            <w:shd w:val="clear" w:color="auto" w:fill="auto"/>
          </w:tcPr>
          <w:p w14:paraId="14B51B8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EE54F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 xml:space="preserve">Immunologia i alergologia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DC3A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68055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F617FC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02E44D" w14:textId="77777777" w:rsidR="008C1ED6" w:rsidRPr="00664C88" w:rsidRDefault="008C1ED6" w:rsidP="0035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7FFD624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36B0CF0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4CFB8529" w14:textId="77777777" w:rsidTr="00353E60">
        <w:trPr>
          <w:trHeight w:val="516"/>
        </w:trPr>
        <w:tc>
          <w:tcPr>
            <w:tcW w:w="1696" w:type="dxa"/>
            <w:vMerge/>
            <w:shd w:val="clear" w:color="auto" w:fill="auto"/>
          </w:tcPr>
          <w:p w14:paraId="14BF294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9F9C0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Farmakologia i podstawy toksykologii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18F7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97051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6B429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AA4F7A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NF</w:t>
            </w:r>
          </w:p>
        </w:tc>
        <w:tc>
          <w:tcPr>
            <w:tcW w:w="2268" w:type="dxa"/>
            <w:vMerge/>
            <w:shd w:val="clear" w:color="auto" w:fill="auto"/>
          </w:tcPr>
          <w:p w14:paraId="6DB7D93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4114909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00B6B99" w14:textId="77777777" w:rsidTr="00353E60">
        <w:trPr>
          <w:trHeight w:val="729"/>
        </w:trPr>
        <w:tc>
          <w:tcPr>
            <w:tcW w:w="1696" w:type="dxa"/>
            <w:vMerge/>
            <w:shd w:val="clear" w:color="auto" w:fill="auto"/>
          </w:tcPr>
          <w:p w14:paraId="6830585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BA421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Doraźna pomoc przedmedyczna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684E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B198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ACA9F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5BEFCB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220B1F8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FC4E82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781D13DF" w14:textId="77777777" w:rsidTr="00353E60">
        <w:trPr>
          <w:trHeight w:val="120"/>
        </w:trPr>
        <w:tc>
          <w:tcPr>
            <w:tcW w:w="1696" w:type="dxa"/>
            <w:vMerge/>
            <w:shd w:val="clear" w:color="auto" w:fill="auto"/>
          </w:tcPr>
          <w:p w14:paraId="312BAC5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7F64B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Zarządzanie i marketing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6A10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C9BBB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0F1719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F5DC78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17BEE2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0A02D56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9C14FB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E434AC7" w14:textId="77777777" w:rsidTr="00353E60">
        <w:trPr>
          <w:trHeight w:val="779"/>
        </w:trPr>
        <w:tc>
          <w:tcPr>
            <w:tcW w:w="1696" w:type="dxa"/>
            <w:vMerge/>
            <w:shd w:val="clear" w:color="auto" w:fill="auto"/>
          </w:tcPr>
          <w:p w14:paraId="0E9048C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44AA0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Ekonomiczne podstawy działalności zawodowej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B76B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5BF05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BDDE62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093EF4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07C0D8F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0C4FD8F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7F3112A8" w14:textId="77777777" w:rsidTr="000F5522">
        <w:trPr>
          <w:trHeight w:val="693"/>
        </w:trPr>
        <w:tc>
          <w:tcPr>
            <w:tcW w:w="1696" w:type="dxa"/>
            <w:vMerge w:val="restart"/>
            <w:shd w:val="clear" w:color="auto" w:fill="auto"/>
          </w:tcPr>
          <w:p w14:paraId="2698A65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>Grupa zajęć III Przedmioty Kierunkowe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1F66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Kosmetologia pielęgnacyjna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699F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E978B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8630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5C9C0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NZ/NM/NKF/NCh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FD98158" w14:textId="77777777" w:rsidR="008C1ED6" w:rsidRPr="00664C88" w:rsidRDefault="008C1ED6" w:rsidP="00E87F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"/>
              </w:rPr>
            </w:pPr>
            <w:r w:rsidRPr="00664C88">
              <w:rPr>
                <w:rFonts w:ascii="Times New Roman" w:hAnsi="Times New Roman"/>
              </w:rPr>
              <w:t xml:space="preserve">K_W01, K_W02, K_W03,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K_W05, </w:t>
            </w:r>
            <w:r w:rsidRPr="00664C88">
              <w:rPr>
                <w:rFonts w:ascii="Times New Roman" w:hAnsi="Times New Roman"/>
              </w:rPr>
              <w:t xml:space="preserve">K_W06, K_W07, K_W08, K_W09,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K_W12, </w:t>
            </w:r>
            <w:r w:rsidRPr="00664C88">
              <w:rPr>
                <w:rFonts w:ascii="Times New Roman" w:hAnsi="Times New Roman"/>
              </w:rPr>
              <w:t xml:space="preserve">K_W15, K_W16, </w:t>
            </w:r>
            <w:r w:rsidRPr="00664C88">
              <w:rPr>
                <w:rFonts w:ascii="Times New Roman" w:hAnsi="Times New Roman"/>
                <w:spacing w:val="-2"/>
              </w:rPr>
              <w:t xml:space="preserve">K_W17, K_W18, K_W19, </w:t>
            </w:r>
            <w:r w:rsidRPr="00664C88">
              <w:rPr>
                <w:rFonts w:ascii="Times New Roman" w:hAnsi="Times New Roman"/>
              </w:rPr>
              <w:t>K_W20, K_W22,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K_W24, </w:t>
            </w:r>
            <w:r w:rsidRPr="00664C88">
              <w:rPr>
                <w:rFonts w:ascii="Times New Roman" w:hAnsi="Times New Roman"/>
              </w:rPr>
              <w:t xml:space="preserve"> K_W25,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K_W26, K_W27,  K_W28,</w:t>
            </w:r>
            <w:r w:rsidRPr="00664C88">
              <w:rPr>
                <w:rFonts w:ascii="Times New Roman" w:hAnsi="Times New Roman"/>
              </w:rPr>
              <w:t xml:space="preserve"> K_W29, K_W34, K_W35, K_W36, K_W37, K_W38,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K_W39, K_W40, </w:t>
            </w:r>
            <w:r w:rsidRPr="00664C88">
              <w:rPr>
                <w:rFonts w:ascii="Times New Roman" w:hAnsi="Times New Roman"/>
              </w:rPr>
              <w:t>K_U01, K_U02, K_U03, K_U04, K_U05, K_U06, K_U07, K_U08, K_U09,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K_U10, K_U11,</w:t>
            </w:r>
            <w:r w:rsidRPr="00664C88">
              <w:rPr>
                <w:rFonts w:ascii="Times New Roman" w:hAnsi="Times New Roman"/>
              </w:rPr>
              <w:t xml:space="preserve"> </w:t>
            </w:r>
            <w:r w:rsidRPr="00664C88">
              <w:rPr>
                <w:rFonts w:ascii="Times New Roman" w:hAnsi="Times New Roman"/>
                <w:bCs/>
                <w:color w:val="000000"/>
                <w:spacing w:val="-2"/>
              </w:rPr>
              <w:t xml:space="preserve">K_U13, </w:t>
            </w:r>
            <w:r w:rsidRPr="00664C88">
              <w:rPr>
                <w:rFonts w:ascii="Times New Roman" w:hAnsi="Times New Roman"/>
              </w:rPr>
              <w:t xml:space="preserve">K_U14, K_U15,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K_U17, </w:t>
            </w:r>
            <w:r w:rsidRPr="00664C88">
              <w:rPr>
                <w:rFonts w:ascii="Times New Roman" w:hAnsi="Times New Roman"/>
              </w:rPr>
              <w:t xml:space="preserve">K_U18, K_U19,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K_U20, </w:t>
            </w:r>
            <w:r w:rsidRPr="00664C88">
              <w:rPr>
                <w:rFonts w:ascii="Times New Roman" w:hAnsi="Times New Roman"/>
              </w:rPr>
              <w:t xml:space="preserve">K_U21, </w:t>
            </w:r>
            <w:r w:rsidRPr="00664C88">
              <w:rPr>
                <w:rFonts w:ascii="Times New Roman" w:hAnsi="Times New Roman"/>
              </w:rPr>
              <w:lastRenderedPageBreak/>
              <w:t xml:space="preserve">K_U22, K_U23, </w:t>
            </w:r>
            <w:r w:rsidRPr="00664C88">
              <w:rPr>
                <w:rFonts w:ascii="Times New Roman" w:hAnsi="Times New Roman"/>
                <w:bCs/>
                <w:spacing w:val="-2"/>
              </w:rPr>
              <w:t>K_U24,</w:t>
            </w:r>
            <w:r w:rsidRPr="00664C88">
              <w:rPr>
                <w:rFonts w:ascii="Times New Roman" w:hAnsi="Times New Roman"/>
              </w:rPr>
              <w:t xml:space="preserve">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K_U25, </w:t>
            </w:r>
            <w:r w:rsidRPr="00664C88">
              <w:rPr>
                <w:rFonts w:ascii="Times New Roman" w:hAnsi="Times New Roman"/>
              </w:rPr>
              <w:t xml:space="preserve">K_U26, K_U28, K_U29, K_U30, K_U32, K_U33,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K_U34, K_U35, </w:t>
            </w:r>
            <w:r w:rsidRPr="00664C88">
              <w:rPr>
                <w:rFonts w:ascii="Times New Roman" w:hAnsi="Times New Roman"/>
              </w:rPr>
              <w:t xml:space="preserve"> </w:t>
            </w:r>
            <w:r w:rsidRPr="00664C88">
              <w:rPr>
                <w:rFonts w:ascii="Times New Roman" w:hAnsi="Times New Roman"/>
                <w:bCs/>
                <w:spacing w:val="-2"/>
              </w:rPr>
              <w:t>K_U37, K_U38, K_U39, K_U46, K_U48, K_K01</w:t>
            </w:r>
            <w:r w:rsidRPr="00664C88">
              <w:rPr>
                <w:rFonts w:ascii="Times New Roman" w:hAnsi="Times New Roman"/>
              </w:rPr>
              <w:t>, K_K02, K_U03, K_K04, K_K05, K_K06,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K_K07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4643E28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14:paraId="35568C3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14:paraId="544F04A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14:paraId="76719A1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t xml:space="preserve">kontrola obecności ocenianie ciągłe, </w:t>
            </w:r>
            <w:r w:rsidRPr="00664C88">
              <w:rPr>
                <w:rFonts w:ascii="Times New Roman" w:hAnsi="Times New Roman"/>
              </w:rPr>
              <w:t xml:space="preserve"> śródsemestralne zaliczenie ustne,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 zaliczenie praktyczne ocena umiejętności ruchowych</w:t>
            </w:r>
            <w:r w:rsidRPr="00664C88">
              <w:rPr>
                <w:rFonts w:ascii="Times New Roman" w:hAnsi="Times New Roman"/>
              </w:rPr>
              <w:t xml:space="preserve">, </w:t>
            </w:r>
            <w:r w:rsidRPr="00664C88">
              <w:rPr>
                <w:rFonts w:ascii="Times New Roman" w:hAnsi="Times New Roman"/>
                <w:bCs/>
                <w:spacing w:val="-2"/>
              </w:rPr>
              <w:t>końcowe zaliczenie pisemne</w:t>
            </w:r>
            <w:r w:rsidRPr="00664C88">
              <w:rPr>
                <w:rFonts w:ascii="Times New Roman" w:hAnsi="Times New Roman"/>
              </w:rPr>
              <w:t>, egzamin pisemny</w:t>
            </w:r>
          </w:p>
        </w:tc>
      </w:tr>
      <w:tr w:rsidR="008C1ED6" w:rsidRPr="00664C88" w14:paraId="15BBABF6" w14:textId="77777777" w:rsidTr="00353E60">
        <w:trPr>
          <w:trHeight w:val="702"/>
        </w:trPr>
        <w:tc>
          <w:tcPr>
            <w:tcW w:w="1696" w:type="dxa"/>
            <w:vMerge/>
            <w:shd w:val="clear" w:color="auto" w:fill="auto"/>
          </w:tcPr>
          <w:p w14:paraId="18A5C12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EEB97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Kosmetologia upiększająca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E306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4746E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13679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79FE9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NZ/NM/NKF/NCh</w:t>
            </w:r>
          </w:p>
        </w:tc>
        <w:tc>
          <w:tcPr>
            <w:tcW w:w="2268" w:type="dxa"/>
            <w:vMerge/>
            <w:shd w:val="clear" w:color="auto" w:fill="auto"/>
          </w:tcPr>
          <w:p w14:paraId="7A28046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C3DB0F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1BD32233" w14:textId="77777777" w:rsidTr="000F5522">
        <w:trPr>
          <w:trHeight w:val="543"/>
        </w:trPr>
        <w:tc>
          <w:tcPr>
            <w:tcW w:w="1696" w:type="dxa"/>
            <w:vMerge/>
            <w:shd w:val="clear" w:color="auto" w:fill="auto"/>
          </w:tcPr>
          <w:p w14:paraId="5BC0ABF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9149D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Chemia kosmetyczna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B932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D92047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806DA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NCh</w:t>
            </w:r>
          </w:p>
        </w:tc>
        <w:tc>
          <w:tcPr>
            <w:tcW w:w="2268" w:type="dxa"/>
            <w:vMerge/>
            <w:shd w:val="clear" w:color="auto" w:fill="auto"/>
          </w:tcPr>
          <w:p w14:paraId="77EBC8D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B84AC4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1C0FC6E3" w14:textId="77777777" w:rsidTr="00353E60">
        <w:trPr>
          <w:trHeight w:val="710"/>
        </w:trPr>
        <w:tc>
          <w:tcPr>
            <w:tcW w:w="1696" w:type="dxa"/>
            <w:vMerge/>
            <w:shd w:val="clear" w:color="auto" w:fill="auto"/>
          </w:tcPr>
          <w:p w14:paraId="0DD3CDA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85525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Receptura kosmetyczna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3AE5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331872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D77A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24EC6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NCh</w:t>
            </w:r>
          </w:p>
        </w:tc>
        <w:tc>
          <w:tcPr>
            <w:tcW w:w="2268" w:type="dxa"/>
            <w:vMerge/>
            <w:shd w:val="clear" w:color="auto" w:fill="auto"/>
          </w:tcPr>
          <w:p w14:paraId="358E4A5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EC6CF6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1EFFA893" w14:textId="77777777" w:rsidTr="000F5522">
        <w:trPr>
          <w:trHeight w:val="546"/>
        </w:trPr>
        <w:tc>
          <w:tcPr>
            <w:tcW w:w="1696" w:type="dxa"/>
            <w:vMerge/>
            <w:shd w:val="clear" w:color="auto" w:fill="auto"/>
          </w:tcPr>
          <w:p w14:paraId="244DC0D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EBD1C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Dermatologia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C42D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D3A19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AAC4EC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0151648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A8A843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429AE6D1" w14:textId="77777777" w:rsidTr="00353E60">
        <w:trPr>
          <w:trHeight w:val="689"/>
        </w:trPr>
        <w:tc>
          <w:tcPr>
            <w:tcW w:w="1696" w:type="dxa"/>
            <w:vMerge/>
            <w:shd w:val="clear" w:color="auto" w:fill="auto"/>
          </w:tcPr>
          <w:p w14:paraId="50F2C5E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9F6E2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Fizykoterapia i masaż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26D2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31F225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336C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F9591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NKF</w:t>
            </w:r>
          </w:p>
        </w:tc>
        <w:tc>
          <w:tcPr>
            <w:tcW w:w="2268" w:type="dxa"/>
            <w:vMerge/>
            <w:shd w:val="clear" w:color="auto" w:fill="auto"/>
          </w:tcPr>
          <w:p w14:paraId="58DCB22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5AB95B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141E77B9" w14:textId="77777777" w:rsidTr="000F5522">
        <w:trPr>
          <w:trHeight w:val="578"/>
        </w:trPr>
        <w:tc>
          <w:tcPr>
            <w:tcW w:w="1696" w:type="dxa"/>
            <w:vMerge/>
            <w:shd w:val="clear" w:color="auto" w:fill="auto"/>
          </w:tcPr>
          <w:p w14:paraId="4B95C44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96D3C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Estetyka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7047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2D8D0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49B60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6A89765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368E820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4BBE2B0" w14:textId="77777777" w:rsidTr="000F5522">
        <w:trPr>
          <w:trHeight w:val="558"/>
        </w:trPr>
        <w:tc>
          <w:tcPr>
            <w:tcW w:w="1696" w:type="dxa"/>
            <w:vMerge/>
            <w:shd w:val="clear" w:color="auto" w:fill="auto"/>
          </w:tcPr>
          <w:p w14:paraId="6FE3A46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263BF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Wprowadzenie do medycyny estetycznej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6353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C530D7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F6D1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39D68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08E8404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50F6BCF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7F3649C" w14:textId="77777777" w:rsidTr="000F5522">
        <w:trPr>
          <w:trHeight w:val="608"/>
        </w:trPr>
        <w:tc>
          <w:tcPr>
            <w:tcW w:w="1696" w:type="dxa"/>
            <w:vMerge/>
            <w:shd w:val="clear" w:color="auto" w:fill="auto"/>
          </w:tcPr>
          <w:p w14:paraId="56F4520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FCADF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Światłolecznictwo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9BBA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021F8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42B7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B5591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2E288D4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4C1555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7822CCE" w14:textId="77777777" w:rsidTr="00353E60">
        <w:trPr>
          <w:trHeight w:val="150"/>
        </w:trPr>
        <w:tc>
          <w:tcPr>
            <w:tcW w:w="1696" w:type="dxa"/>
            <w:vMerge/>
            <w:shd w:val="clear" w:color="auto" w:fill="auto"/>
          </w:tcPr>
          <w:p w14:paraId="7F67A07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84EA3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Analiza wyników badań laboratoryjnych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A6EA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34C90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6D18F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64724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1F8216B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5CAE586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0521904E" w14:textId="77777777" w:rsidTr="000F5522">
        <w:trPr>
          <w:trHeight w:val="743"/>
        </w:trPr>
        <w:tc>
          <w:tcPr>
            <w:tcW w:w="1696" w:type="dxa"/>
            <w:vMerge/>
            <w:shd w:val="clear" w:color="auto" w:fill="auto"/>
          </w:tcPr>
          <w:p w14:paraId="47FD95F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6E978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Zasady prawidłowego żywienia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88A8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777D9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AD7DA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BA1D8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</w:t>
            </w:r>
          </w:p>
        </w:tc>
        <w:tc>
          <w:tcPr>
            <w:tcW w:w="2268" w:type="dxa"/>
            <w:vMerge/>
            <w:shd w:val="clear" w:color="auto" w:fill="auto"/>
          </w:tcPr>
          <w:p w14:paraId="710B7DD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0E67BA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5458ACB" w14:textId="77777777" w:rsidTr="00353E60">
        <w:trPr>
          <w:trHeight w:val="150"/>
        </w:trPr>
        <w:tc>
          <w:tcPr>
            <w:tcW w:w="1696" w:type="dxa"/>
            <w:vMerge/>
            <w:shd w:val="clear" w:color="auto" w:fill="auto"/>
          </w:tcPr>
          <w:p w14:paraId="73A9B86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135C5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Kształtowanie sylwetki i postawy ciała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A869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9A3AE6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D2870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942DC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NKF</w:t>
            </w:r>
          </w:p>
        </w:tc>
        <w:tc>
          <w:tcPr>
            <w:tcW w:w="2268" w:type="dxa"/>
            <w:vMerge/>
            <w:shd w:val="clear" w:color="auto" w:fill="auto"/>
          </w:tcPr>
          <w:p w14:paraId="3BAE0C21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F14351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10B73E40" w14:textId="77777777" w:rsidTr="000F5522">
        <w:trPr>
          <w:trHeight w:val="980"/>
        </w:trPr>
        <w:tc>
          <w:tcPr>
            <w:tcW w:w="1696" w:type="dxa"/>
            <w:vMerge/>
            <w:shd w:val="clear" w:color="auto" w:fill="auto"/>
          </w:tcPr>
          <w:p w14:paraId="37EA8CF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2F16A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Medyczne podstawy kosmetologii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4071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10C6B5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4075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BB4D0E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NM</w:t>
            </w:r>
          </w:p>
        </w:tc>
        <w:tc>
          <w:tcPr>
            <w:tcW w:w="2268" w:type="dxa"/>
            <w:vMerge/>
            <w:shd w:val="clear" w:color="auto" w:fill="auto"/>
          </w:tcPr>
          <w:p w14:paraId="4687FCD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9FC578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43E8D4AD" w14:textId="77777777" w:rsidTr="000F5522">
        <w:trPr>
          <w:trHeight w:val="980"/>
        </w:trPr>
        <w:tc>
          <w:tcPr>
            <w:tcW w:w="1696" w:type="dxa"/>
            <w:vMerge/>
            <w:shd w:val="clear" w:color="auto" w:fill="auto"/>
          </w:tcPr>
          <w:p w14:paraId="60DBCD0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56679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Działalność gospodarcza w branży kosmetycznej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07C4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C454D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3B538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00DAA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42D12CB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DADE9A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2A53DD3" w14:textId="77777777" w:rsidTr="00353E60">
        <w:trPr>
          <w:trHeight w:val="783"/>
        </w:trPr>
        <w:tc>
          <w:tcPr>
            <w:tcW w:w="1696" w:type="dxa"/>
            <w:vMerge w:val="restart"/>
            <w:shd w:val="clear" w:color="auto" w:fill="auto"/>
          </w:tcPr>
          <w:p w14:paraId="5633CF2E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CA00BDA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42F3728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 xml:space="preserve">Grupa IV Specjalność </w:t>
            </w:r>
            <w:r w:rsidRPr="00664C88">
              <w:rPr>
                <w:rFonts w:ascii="Times New Roman" w:hAnsi="Times New Roman"/>
                <w:b/>
                <w:bCs/>
                <w:color w:val="000000"/>
              </w:rPr>
              <w:t>Produkty kosmetyczne (a)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C7D3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Rynek wyrobów kosmetycznych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C128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F8855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DDDCB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68A53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9798F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t xml:space="preserve">K_W05, K_W06, K_W07, K_W12, K_W17, </w:t>
            </w:r>
            <w:r w:rsidRPr="00664C88">
              <w:rPr>
                <w:rFonts w:ascii="Times New Roman" w:hAnsi="Times New Roman"/>
              </w:rPr>
              <w:t xml:space="preserve">K_W30, K_W36, K_W39, K_W40, K_U04, K_U06,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K_U23, K_U26, K_U27, K_U28, </w:t>
            </w:r>
            <w:r w:rsidRPr="00664C88">
              <w:rPr>
                <w:rFonts w:ascii="Times New Roman" w:hAnsi="Times New Roman"/>
              </w:rPr>
              <w:t xml:space="preserve">K_U31, </w:t>
            </w:r>
            <w:r w:rsidRPr="00664C88">
              <w:rPr>
                <w:rFonts w:ascii="Times New Roman" w:hAnsi="Times New Roman"/>
                <w:bCs/>
                <w:spacing w:val="-2"/>
              </w:rPr>
              <w:t>K_U49, K_K02, K_K03,</w:t>
            </w:r>
          </w:p>
          <w:p w14:paraId="56D4B92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 xml:space="preserve">K_K04, </w:t>
            </w:r>
            <w:r w:rsidRPr="00664C88">
              <w:rPr>
                <w:rFonts w:ascii="Times New Roman" w:hAnsi="Times New Roman"/>
                <w:bCs/>
                <w:spacing w:val="-2"/>
              </w:rPr>
              <w:t>K_K05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39CF596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t>Kontrola obecności, śródsemestralne zaliczenie pisemne, ocenianie ciągłe, końcowe zaliczenie pisemne</w:t>
            </w:r>
          </w:p>
        </w:tc>
      </w:tr>
      <w:tr w:rsidR="008C1ED6" w:rsidRPr="00664C88" w14:paraId="0F75334F" w14:textId="77777777" w:rsidTr="00353E60">
        <w:trPr>
          <w:trHeight w:val="588"/>
        </w:trPr>
        <w:tc>
          <w:tcPr>
            <w:tcW w:w="1696" w:type="dxa"/>
            <w:vMerge/>
            <w:shd w:val="clear" w:color="auto" w:fill="auto"/>
          </w:tcPr>
          <w:p w14:paraId="7841A21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42F6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 xml:space="preserve">Marketing produktu kosmetycznego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BAE1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2146D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6674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25B64F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/>
            <w:shd w:val="clear" w:color="auto" w:fill="auto"/>
          </w:tcPr>
          <w:p w14:paraId="71CFDD8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4E723C0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520BF83B" w14:textId="77777777" w:rsidTr="00353E60">
        <w:trPr>
          <w:trHeight w:val="588"/>
        </w:trPr>
        <w:tc>
          <w:tcPr>
            <w:tcW w:w="1696" w:type="dxa"/>
            <w:vMerge/>
            <w:shd w:val="clear" w:color="auto" w:fill="auto"/>
          </w:tcPr>
          <w:p w14:paraId="1E3E069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906F4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 xml:space="preserve">Jakość i bezpieczeństwo produktów kosmetycznych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8EF9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D8CE3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2D06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B20DDC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/>
            <w:shd w:val="clear" w:color="auto" w:fill="auto"/>
          </w:tcPr>
          <w:p w14:paraId="0BCA6FD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70323AF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7F662FE0" w14:textId="77777777" w:rsidTr="00353E60">
        <w:trPr>
          <w:trHeight w:val="588"/>
        </w:trPr>
        <w:tc>
          <w:tcPr>
            <w:tcW w:w="1696" w:type="dxa"/>
            <w:vMerge/>
            <w:shd w:val="clear" w:color="auto" w:fill="auto"/>
          </w:tcPr>
          <w:p w14:paraId="303ED0C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DBC72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 xml:space="preserve">Metody wytwarzania różnych form kosmetyków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49FE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72E52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8CB9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183F57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/>
            <w:shd w:val="clear" w:color="auto" w:fill="auto"/>
          </w:tcPr>
          <w:p w14:paraId="5642EFB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0F3ADF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38D6D05E" w14:textId="77777777" w:rsidTr="00353E60">
        <w:trPr>
          <w:trHeight w:val="588"/>
        </w:trPr>
        <w:tc>
          <w:tcPr>
            <w:tcW w:w="1696" w:type="dxa"/>
            <w:vMerge w:val="restart"/>
            <w:shd w:val="clear" w:color="auto" w:fill="auto"/>
          </w:tcPr>
          <w:p w14:paraId="0E479F5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 xml:space="preserve">Grupa V Specjalność </w:t>
            </w:r>
            <w:r w:rsidRPr="00664C88">
              <w:rPr>
                <w:rFonts w:ascii="Times New Roman" w:hAnsi="Times New Roman"/>
                <w:b/>
                <w:bCs/>
                <w:color w:val="000000"/>
              </w:rPr>
              <w:t>Kosmetologia stosowana (b)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B85C9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Pielęgnacja skóry w okresie okołomenopauzalnym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3F49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B8E30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DAA3FA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D16DCF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6E7CA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t xml:space="preserve">K_W01, K_W09, K_W17, K_W18, K_W20, K_W26, K_W28, K_W29, K_W30, K_W31, K_W32, </w:t>
            </w:r>
            <w:r w:rsidRPr="00664C88">
              <w:rPr>
                <w:rFonts w:ascii="Times New Roman" w:hAnsi="Times New Roman"/>
              </w:rPr>
              <w:t xml:space="preserve">K_W34,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K_W35, K_W36, K_W37, K_W39, K_W41, K_U01, K_U02, K_U03, </w:t>
            </w:r>
            <w:r w:rsidRPr="00664C88">
              <w:rPr>
                <w:rFonts w:ascii="Times New Roman" w:hAnsi="Times New Roman"/>
                <w:bCs/>
                <w:spacing w:val="-2"/>
              </w:rPr>
              <w:lastRenderedPageBreak/>
              <w:t>K_U05, K_U06, K_U07, K_U10, K_U11, K_U18, K_U19, K_U20, K_U29, K_U30, K_U31, K_U43, K_U47 K_U48,</w:t>
            </w:r>
          </w:p>
          <w:p w14:paraId="17B2214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 xml:space="preserve">, K_U07, K_U18, K_K01, </w:t>
            </w:r>
            <w:r w:rsidRPr="00664C88">
              <w:rPr>
                <w:rFonts w:ascii="Times New Roman" w:hAnsi="Times New Roman"/>
                <w:bCs/>
                <w:spacing w:val="-2"/>
              </w:rPr>
              <w:t xml:space="preserve">K_K02, </w:t>
            </w:r>
            <w:r w:rsidRPr="00664C88">
              <w:rPr>
                <w:rFonts w:ascii="Times New Roman" w:hAnsi="Times New Roman"/>
              </w:rPr>
              <w:t>K_K03</w:t>
            </w:r>
            <w:r w:rsidRPr="00664C88">
              <w:rPr>
                <w:rFonts w:ascii="Times New Roman" w:hAnsi="Times New Roman"/>
                <w:bCs/>
                <w:spacing w:val="-2"/>
              </w:rPr>
              <w:t>, K_K05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27B3D3F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lastRenderedPageBreak/>
              <w:t>ocenianie ciągłe, końcowe zaliczenie pisemne</w:t>
            </w:r>
          </w:p>
        </w:tc>
      </w:tr>
      <w:tr w:rsidR="008C1ED6" w:rsidRPr="00664C88" w14:paraId="35307B57" w14:textId="77777777" w:rsidTr="000F5522">
        <w:trPr>
          <w:trHeight w:val="746"/>
        </w:trPr>
        <w:tc>
          <w:tcPr>
            <w:tcW w:w="1696" w:type="dxa"/>
            <w:vMerge/>
            <w:shd w:val="clear" w:color="auto" w:fill="auto"/>
          </w:tcPr>
          <w:p w14:paraId="24047DBE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58A27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 xml:space="preserve">Podstawy kosmetologii leczniczej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D6AC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6FD76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C65A54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8426C7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/>
            <w:shd w:val="clear" w:color="auto" w:fill="auto"/>
          </w:tcPr>
          <w:p w14:paraId="62D0671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70101CD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535977A" w14:textId="77777777" w:rsidTr="00353E60">
        <w:trPr>
          <w:trHeight w:val="588"/>
        </w:trPr>
        <w:tc>
          <w:tcPr>
            <w:tcW w:w="1696" w:type="dxa"/>
            <w:vMerge/>
            <w:shd w:val="clear" w:color="auto" w:fill="auto"/>
          </w:tcPr>
          <w:p w14:paraId="1FF89AD7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58E29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Zarządzanie gabinetem kosmetycznym i komunikacja interpersonalna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A062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A3E8A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DF518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408611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/>
            <w:shd w:val="clear" w:color="auto" w:fill="auto"/>
          </w:tcPr>
          <w:p w14:paraId="086406A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0061062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56F8642" w14:textId="77777777" w:rsidTr="00353E60">
        <w:trPr>
          <w:trHeight w:val="588"/>
        </w:trPr>
        <w:tc>
          <w:tcPr>
            <w:tcW w:w="1696" w:type="dxa"/>
            <w:vMerge/>
            <w:shd w:val="clear" w:color="auto" w:fill="auto"/>
          </w:tcPr>
          <w:p w14:paraId="1400FB97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C090A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Nowoczesna aparatura w gabinecie kosmetycznym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ACE8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4520C2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AA8F85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F4C79C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3E87C0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8EB870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86AB1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1DCE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5419CD" w14:textId="77777777" w:rsidR="008C1ED6" w:rsidRPr="00664C88" w:rsidRDefault="008C1ED6" w:rsidP="000F5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NZ/NKF/NCh</w:t>
            </w:r>
          </w:p>
        </w:tc>
        <w:tc>
          <w:tcPr>
            <w:tcW w:w="2268" w:type="dxa"/>
            <w:vMerge/>
            <w:shd w:val="clear" w:color="auto" w:fill="auto"/>
          </w:tcPr>
          <w:p w14:paraId="0B6EBAC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3200D81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58FE57B2" w14:textId="77777777" w:rsidTr="00353E60">
        <w:trPr>
          <w:trHeight w:val="715"/>
        </w:trPr>
        <w:tc>
          <w:tcPr>
            <w:tcW w:w="1696" w:type="dxa"/>
            <w:vMerge w:val="restart"/>
            <w:shd w:val="clear" w:color="auto" w:fill="auto"/>
          </w:tcPr>
          <w:p w14:paraId="027E74E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Grupa zajęć VI</w:t>
            </w:r>
          </w:p>
          <w:p w14:paraId="4856D2F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/>
              </w:rPr>
              <w:t>Specjalizacje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78DB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Pielęgnacja stóp - podstawy podologii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59E3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3AF46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67DD9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AD609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5F868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t>K_W01, K_W02, K_W03, K_W09, K_W11, K_W16, K_W17, K_W18, K_W20, K_W23, K_W24, K_W25, K_W34, K_W36, K_W37, K_W38 K_U01, K_U02, K_U03, K_U04, K_U05, K_U06, K_U07, K_U08, K_U09, K_U10, K_U11, K_U12, K_U15, K_U16, K_U17, K_U20, K_U30, K_U44, K_U45, K_K01, K_K02, K_K03, K_K05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4BB8C4AE" w14:textId="77777777" w:rsidR="008C1ED6" w:rsidRPr="00664C88" w:rsidRDefault="008C1ED6" w:rsidP="00E87F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"/>
              </w:rPr>
            </w:pPr>
            <w:r w:rsidRPr="00664C88">
              <w:rPr>
                <w:rFonts w:ascii="Times New Roman" w:hAnsi="Times New Roman"/>
                <w:bCs/>
                <w:color w:val="000000"/>
                <w:spacing w:val="-2"/>
              </w:rPr>
              <w:t>ocenianie ciągłe</w:t>
            </w:r>
          </w:p>
          <w:p w14:paraId="0A5E26A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t>końcowe zaliczenie pisemne, egzamin</w:t>
            </w:r>
          </w:p>
        </w:tc>
      </w:tr>
      <w:tr w:rsidR="008C1ED6" w:rsidRPr="00664C88" w14:paraId="5D6143A1" w14:textId="77777777" w:rsidTr="00353E60">
        <w:trPr>
          <w:trHeight w:val="637"/>
        </w:trPr>
        <w:tc>
          <w:tcPr>
            <w:tcW w:w="1696" w:type="dxa"/>
            <w:vMerge/>
            <w:shd w:val="clear" w:color="auto" w:fill="auto"/>
          </w:tcPr>
          <w:p w14:paraId="30771EE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E8880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 xml:space="preserve">Stylizacja paznokci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89DF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1B407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41E1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F38FB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12DCD871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3D6817A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43369B49" w14:textId="77777777" w:rsidTr="00353E60">
        <w:trPr>
          <w:trHeight w:val="673"/>
        </w:trPr>
        <w:tc>
          <w:tcPr>
            <w:tcW w:w="1696" w:type="dxa"/>
            <w:vMerge/>
            <w:shd w:val="clear" w:color="auto" w:fill="auto"/>
          </w:tcPr>
          <w:p w14:paraId="776C540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E0508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Modelowanie sylwetki - masaż w zabiegach SPA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E500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17948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269D5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EF8C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644BEDB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4FEC9C5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7FC4275" w14:textId="77777777" w:rsidTr="00353E60">
        <w:trPr>
          <w:trHeight w:val="644"/>
        </w:trPr>
        <w:tc>
          <w:tcPr>
            <w:tcW w:w="1696" w:type="dxa"/>
            <w:vMerge/>
            <w:shd w:val="clear" w:color="auto" w:fill="auto"/>
          </w:tcPr>
          <w:p w14:paraId="20F005A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15B21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Wizaż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E98D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B3511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CFC4C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BC42C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025AD99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14:paraId="725AFF2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9457DF4" w14:textId="77777777" w:rsidTr="00353E60">
        <w:trPr>
          <w:trHeight w:val="438"/>
        </w:trPr>
        <w:tc>
          <w:tcPr>
            <w:tcW w:w="1696" w:type="dxa"/>
            <w:vMerge/>
            <w:shd w:val="clear" w:color="auto" w:fill="auto"/>
          </w:tcPr>
          <w:p w14:paraId="138E5CA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84ED1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Wstęp do trychologii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9AD8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30A21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8780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611E1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CC8D9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53615C0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591582B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91A61FB" w14:textId="77777777" w:rsidTr="00353E60">
        <w:trPr>
          <w:trHeight w:val="438"/>
        </w:trPr>
        <w:tc>
          <w:tcPr>
            <w:tcW w:w="1696" w:type="dxa"/>
            <w:vMerge/>
            <w:shd w:val="clear" w:color="auto" w:fill="auto"/>
          </w:tcPr>
          <w:p w14:paraId="69FDC5B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95FF2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 xml:space="preserve">Stylizacja brwi i rzęs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A4B9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1CFB1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9A73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C0FB1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2D6D82D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5D4131A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25D5FA3C" w14:textId="77777777" w:rsidTr="000F5522">
        <w:trPr>
          <w:trHeight w:val="693"/>
        </w:trPr>
        <w:tc>
          <w:tcPr>
            <w:tcW w:w="1696" w:type="dxa"/>
            <w:vMerge w:val="restart"/>
            <w:shd w:val="clear" w:color="auto" w:fill="auto"/>
          </w:tcPr>
          <w:p w14:paraId="742DA84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9CD02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Grupa zajęć VII Praktyki</w:t>
            </w:r>
          </w:p>
          <w:p w14:paraId="18EA62D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zawodowe</w:t>
            </w:r>
          </w:p>
          <w:p w14:paraId="72DE1FC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75068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894E8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965BD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lastRenderedPageBreak/>
              <w:t>Wprowadzenie do praktyk zawodowych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D6BE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31EE09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5C88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6B42B4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EAD4CC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 xml:space="preserve">K_W30, K_W33, K_W34, K_W35, K_W36, K_W37, K_W38, K_W40, </w:t>
            </w:r>
            <w:r w:rsidRPr="00664C88">
              <w:rPr>
                <w:rFonts w:ascii="Times New Roman" w:hAnsi="Times New Roman"/>
              </w:rPr>
              <w:lastRenderedPageBreak/>
              <w:t>K_U01, K_U02, K_U03, K_U06, K_U07, K_K09, K_U10, K_U19, K_U30, K_U31, K_K01, K_K04, K_K05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5DF2750B" w14:textId="77777777" w:rsidR="008C1ED6" w:rsidRPr="00664C88" w:rsidRDefault="008C1ED6" w:rsidP="00E87F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"/>
              </w:rPr>
            </w:pPr>
            <w:r w:rsidRPr="00664C88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ocenianie ciągłe</w:t>
            </w:r>
          </w:p>
          <w:p w14:paraId="3981062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Cs/>
                <w:spacing w:val="-2"/>
              </w:rPr>
              <w:t xml:space="preserve">zaliczenie końcowe, </w:t>
            </w:r>
            <w:r w:rsidRPr="00664C88">
              <w:rPr>
                <w:rFonts w:ascii="Times New Roman" w:hAnsi="Times New Roman"/>
                <w:bCs/>
                <w:color w:val="000000"/>
                <w:spacing w:val="-2"/>
              </w:rPr>
              <w:t>egzamin</w:t>
            </w:r>
          </w:p>
        </w:tc>
      </w:tr>
      <w:tr w:rsidR="008C1ED6" w:rsidRPr="00685F9C" w14:paraId="3EA5740C" w14:textId="77777777" w:rsidTr="000F5522">
        <w:trPr>
          <w:trHeight w:val="103"/>
        </w:trPr>
        <w:tc>
          <w:tcPr>
            <w:tcW w:w="1696" w:type="dxa"/>
            <w:vMerge/>
            <w:shd w:val="clear" w:color="auto" w:fill="auto"/>
          </w:tcPr>
          <w:p w14:paraId="1CED912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E5AE2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Praktyka wdrożeniowa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7D29B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7717A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9481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  <w:p w14:paraId="63203E8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5522">
              <w:rPr>
                <w:rFonts w:ascii="Times New Roman" w:hAnsi="Times New Roman"/>
                <w:sz w:val="19"/>
                <w:szCs w:val="19"/>
                <w:lang w:val="en-US"/>
              </w:rPr>
              <w:t>NZ/NM/NKF/NF/NCh</w:t>
            </w:r>
          </w:p>
        </w:tc>
        <w:tc>
          <w:tcPr>
            <w:tcW w:w="2268" w:type="dxa"/>
            <w:vMerge/>
            <w:shd w:val="clear" w:color="auto" w:fill="auto"/>
          </w:tcPr>
          <w:p w14:paraId="670A96A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C4282E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1ED6" w:rsidRPr="00685F9C" w14:paraId="2F64D0C4" w14:textId="77777777" w:rsidTr="000F5522">
        <w:trPr>
          <w:trHeight w:val="671"/>
        </w:trPr>
        <w:tc>
          <w:tcPr>
            <w:tcW w:w="1696" w:type="dxa"/>
            <w:vMerge/>
            <w:shd w:val="clear" w:color="auto" w:fill="auto"/>
          </w:tcPr>
          <w:p w14:paraId="6C61C1C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54E6A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Praktyka kierunkowa wprowadzająca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2A25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B9AFB3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661AA" w14:textId="77777777" w:rsidR="008C1ED6" w:rsidRPr="000F5522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14:paraId="2E2D5F25" w14:textId="77777777" w:rsidR="008C1ED6" w:rsidRPr="000F5522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0F5522">
              <w:rPr>
                <w:rFonts w:ascii="Times New Roman" w:hAnsi="Times New Roman"/>
                <w:sz w:val="19"/>
                <w:szCs w:val="19"/>
                <w:lang w:val="en-US"/>
              </w:rPr>
              <w:t>NZ/NM/NKF/NF/NCh</w:t>
            </w:r>
          </w:p>
        </w:tc>
        <w:tc>
          <w:tcPr>
            <w:tcW w:w="2268" w:type="dxa"/>
            <w:vMerge/>
            <w:shd w:val="clear" w:color="auto" w:fill="auto"/>
          </w:tcPr>
          <w:p w14:paraId="1DA7E49D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4CFA0A2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1ED6" w:rsidRPr="00685F9C" w14:paraId="2F6BBD6A" w14:textId="77777777" w:rsidTr="000F5522">
        <w:trPr>
          <w:trHeight w:val="695"/>
        </w:trPr>
        <w:tc>
          <w:tcPr>
            <w:tcW w:w="1696" w:type="dxa"/>
            <w:vMerge/>
            <w:shd w:val="clear" w:color="auto" w:fill="auto"/>
          </w:tcPr>
          <w:p w14:paraId="49A9AB1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14B06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Praktyka kierunkowa wprowadzająca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0113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26FB4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45A14" w14:textId="77777777" w:rsidR="008C1ED6" w:rsidRPr="000F5522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14:paraId="0FE09DB1" w14:textId="77777777" w:rsidR="008C1ED6" w:rsidRPr="000F5522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0F5522">
              <w:rPr>
                <w:rFonts w:ascii="Times New Roman" w:hAnsi="Times New Roman"/>
                <w:sz w:val="19"/>
                <w:szCs w:val="19"/>
                <w:lang w:val="en-US"/>
              </w:rPr>
              <w:t>NZ/NM/NKF/NF/NCh</w:t>
            </w:r>
          </w:p>
        </w:tc>
        <w:tc>
          <w:tcPr>
            <w:tcW w:w="2268" w:type="dxa"/>
            <w:vMerge/>
            <w:shd w:val="clear" w:color="auto" w:fill="auto"/>
          </w:tcPr>
          <w:p w14:paraId="370E3C6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383048F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1ED6" w:rsidRPr="00685F9C" w14:paraId="7B922238" w14:textId="77777777" w:rsidTr="000F5522">
        <w:trPr>
          <w:trHeight w:val="585"/>
        </w:trPr>
        <w:tc>
          <w:tcPr>
            <w:tcW w:w="1696" w:type="dxa"/>
            <w:vMerge/>
            <w:shd w:val="clear" w:color="auto" w:fill="auto"/>
          </w:tcPr>
          <w:p w14:paraId="534E604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CF61C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Praktyka kierunkowa*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7B43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8708E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fakultatywny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2B1C5" w14:textId="77777777" w:rsidR="008C1ED6" w:rsidRPr="000F5522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14:paraId="516A9AE9" w14:textId="77777777" w:rsidR="008C1ED6" w:rsidRPr="000F5522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0F5522">
              <w:rPr>
                <w:rFonts w:ascii="Times New Roman" w:hAnsi="Times New Roman"/>
                <w:sz w:val="19"/>
                <w:szCs w:val="19"/>
                <w:lang w:val="en-US"/>
              </w:rPr>
              <w:t>NZ/NM/NKF/NF/NCh</w:t>
            </w:r>
          </w:p>
        </w:tc>
        <w:tc>
          <w:tcPr>
            <w:tcW w:w="2268" w:type="dxa"/>
            <w:vMerge/>
            <w:shd w:val="clear" w:color="auto" w:fill="auto"/>
          </w:tcPr>
          <w:p w14:paraId="01C5B1A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83D1D1A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1ED6" w:rsidRPr="00664C88" w14:paraId="4CA777AB" w14:textId="77777777" w:rsidTr="00353E60">
        <w:trPr>
          <w:trHeight w:val="150"/>
        </w:trPr>
        <w:tc>
          <w:tcPr>
            <w:tcW w:w="1696" w:type="dxa"/>
            <w:vMerge/>
            <w:shd w:val="clear" w:color="auto" w:fill="auto"/>
          </w:tcPr>
          <w:p w14:paraId="3037C2E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3C8B1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C88">
              <w:rPr>
                <w:rFonts w:ascii="Times New Roman" w:hAnsi="Times New Roman"/>
                <w:color w:val="000000"/>
              </w:rPr>
              <w:t>Podsumowanie i zaliczenie  praktyk zawodowych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1625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15E9FD" w14:textId="77777777" w:rsidR="008C1ED6" w:rsidRPr="00664C88" w:rsidRDefault="008C1ED6" w:rsidP="00E87F75">
            <w:pPr>
              <w:spacing w:after="0" w:line="240" w:lineRule="auto"/>
              <w:jc w:val="center"/>
            </w:pPr>
            <w:r w:rsidRPr="00664C88">
              <w:rPr>
                <w:rFonts w:ascii="Times New Roman" w:hAnsi="Times New Roman"/>
              </w:rPr>
              <w:t>obowiązkowy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BE4E9A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DA2C8E" w14:textId="77777777" w:rsidR="008C1ED6" w:rsidRPr="00664C88" w:rsidRDefault="008C1ED6" w:rsidP="00E8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NZ</w:t>
            </w:r>
          </w:p>
        </w:tc>
        <w:tc>
          <w:tcPr>
            <w:tcW w:w="2268" w:type="dxa"/>
            <w:vMerge/>
            <w:shd w:val="clear" w:color="auto" w:fill="auto"/>
          </w:tcPr>
          <w:p w14:paraId="65EC2FC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30F1F09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ED6" w:rsidRPr="00664C88" w14:paraId="68475DBB" w14:textId="77777777" w:rsidTr="00E87F75">
        <w:tc>
          <w:tcPr>
            <w:tcW w:w="13994" w:type="dxa"/>
            <w:gridSpan w:val="7"/>
            <w:shd w:val="clear" w:color="auto" w:fill="auto"/>
          </w:tcPr>
          <w:p w14:paraId="4FA6B86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FD4D1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64C88">
              <w:rPr>
                <w:rFonts w:ascii="Times New Roman" w:hAnsi="Times New Roman"/>
                <w:b/>
              </w:rPr>
              <w:t>Szczegółowe wskaźniki punktacji ECTS</w:t>
            </w:r>
            <w:r w:rsidRPr="00664C88">
              <w:rPr>
                <w:rFonts w:ascii="Times New Roman" w:hAnsi="Times New Roman"/>
                <w:b/>
                <w:vertAlign w:val="superscript"/>
              </w:rPr>
              <w:t>*</w:t>
            </w:r>
          </w:p>
          <w:p w14:paraId="158346F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D6" w:rsidRPr="00664C88" w14:paraId="6C7D782D" w14:textId="77777777" w:rsidTr="00E87F75">
        <w:tc>
          <w:tcPr>
            <w:tcW w:w="1696" w:type="dxa"/>
            <w:shd w:val="clear" w:color="auto" w:fill="auto"/>
            <w:vAlign w:val="center"/>
          </w:tcPr>
          <w:p w14:paraId="14E3B88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2A2A71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AB1B61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2460220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 xml:space="preserve">Grupy zajęć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CC4DB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2CDE88E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5F543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ED0DF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Przedmioty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FBD67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Liczba punktów ECTS, którą student uzyskuje na zacięciach wymagających bezpośredniego udziału nauczycieli akademickich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1C958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Liczba punktów ECTS, którą student uzyskuje w ramach zajęć o charakterze praktycznym, w tym zajęć laboratoryjnych i projektowych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F62643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Liczba punktów ECTS, którą student musi uzyskać w ramach zajęć związanych z prowadzoną w uczelni działalnością naukową w dyscyplinie [-ach], do której przyporządkowany jest kierunek studiów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3326A465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Liczba punktów ECTS, którą student musi uzyskać w ramach zajęć z dziedziny nauk humanistycznych lub społecznych</w:t>
            </w:r>
          </w:p>
        </w:tc>
      </w:tr>
      <w:tr w:rsidR="008C1ED6" w:rsidRPr="00664C88" w14:paraId="6941916B" w14:textId="77777777" w:rsidTr="000F5522">
        <w:tc>
          <w:tcPr>
            <w:tcW w:w="1696" w:type="dxa"/>
            <w:vMerge w:val="restart"/>
            <w:shd w:val="clear" w:color="auto" w:fill="auto"/>
          </w:tcPr>
          <w:p w14:paraId="24784D1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33014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Grupa zajęć  I</w:t>
            </w:r>
          </w:p>
          <w:p w14:paraId="5DC45C3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Przedmioty kształcenia ogólnego</w:t>
            </w:r>
          </w:p>
          <w:p w14:paraId="511304B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80285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Język obcy*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58AB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6BB7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26DD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BBD7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6959BB77" w14:textId="77777777" w:rsidTr="000F5522">
        <w:tc>
          <w:tcPr>
            <w:tcW w:w="1696" w:type="dxa"/>
            <w:vMerge/>
            <w:shd w:val="clear" w:color="auto" w:fill="auto"/>
          </w:tcPr>
          <w:p w14:paraId="13749F6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2CFC2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933E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9B4A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5703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EFBA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34FFC807" w14:textId="77777777" w:rsidTr="000F5522">
        <w:tc>
          <w:tcPr>
            <w:tcW w:w="1696" w:type="dxa"/>
            <w:vMerge/>
            <w:shd w:val="clear" w:color="auto" w:fill="auto"/>
          </w:tcPr>
          <w:p w14:paraId="3279B71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1FF05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11A7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205A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0ADA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246B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6039A0A2" w14:textId="77777777" w:rsidTr="000F5522">
        <w:tc>
          <w:tcPr>
            <w:tcW w:w="1696" w:type="dxa"/>
            <w:vMerge/>
            <w:shd w:val="clear" w:color="auto" w:fill="auto"/>
          </w:tcPr>
          <w:p w14:paraId="53A97D7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E7481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Zasady BHP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8368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0C5B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CD97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F6CB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</w:tr>
      <w:tr w:rsidR="008C1ED6" w:rsidRPr="00664C88" w14:paraId="73859FD1" w14:textId="77777777" w:rsidTr="000F5522">
        <w:tc>
          <w:tcPr>
            <w:tcW w:w="1696" w:type="dxa"/>
            <w:vMerge/>
            <w:shd w:val="clear" w:color="auto" w:fill="auto"/>
          </w:tcPr>
          <w:p w14:paraId="1DD45AF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38A94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Etyka zawodowa i ochrona własności intelektualnej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8347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1BE3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BA0B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1910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</w:tr>
      <w:tr w:rsidR="008C1ED6" w:rsidRPr="00664C88" w14:paraId="615B4ED5" w14:textId="77777777" w:rsidTr="000F5522">
        <w:tc>
          <w:tcPr>
            <w:tcW w:w="1696" w:type="dxa"/>
            <w:vMerge w:val="restart"/>
            <w:shd w:val="clear" w:color="auto" w:fill="auto"/>
          </w:tcPr>
          <w:p w14:paraId="685112CE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4B48AC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FAE2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Grupa zajęć  II</w:t>
            </w:r>
          </w:p>
          <w:p w14:paraId="4839B6F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/>
              </w:rPr>
              <w:t xml:space="preserve">Przedmioty podstawowe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CC133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Chemia ogólna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CA67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AA3A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627A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BD23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50FAFDD8" w14:textId="77777777" w:rsidTr="000F5522">
        <w:tc>
          <w:tcPr>
            <w:tcW w:w="1696" w:type="dxa"/>
            <w:vMerge/>
            <w:shd w:val="clear" w:color="auto" w:fill="auto"/>
          </w:tcPr>
          <w:p w14:paraId="06EC219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15A06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Psychologia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76C8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C24E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191C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27EE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</w:tr>
      <w:tr w:rsidR="008C1ED6" w:rsidRPr="00664C88" w14:paraId="54896D39" w14:textId="77777777" w:rsidTr="000F5522">
        <w:tc>
          <w:tcPr>
            <w:tcW w:w="1696" w:type="dxa"/>
            <w:vMerge/>
            <w:shd w:val="clear" w:color="auto" w:fill="auto"/>
          </w:tcPr>
          <w:p w14:paraId="47E91B9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52F33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Filozofia / Socjologia*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0973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5CAB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F592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BF24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</w:tr>
      <w:tr w:rsidR="008C1ED6" w:rsidRPr="00664C88" w14:paraId="5BA236AF" w14:textId="77777777" w:rsidTr="000F5522">
        <w:tc>
          <w:tcPr>
            <w:tcW w:w="1696" w:type="dxa"/>
            <w:vMerge/>
            <w:shd w:val="clear" w:color="auto" w:fill="auto"/>
          </w:tcPr>
          <w:p w14:paraId="372FF3B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62679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Metodologia badań naukowych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ECC1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984C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76CA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042E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2D84CE74" w14:textId="77777777" w:rsidTr="000F5522">
        <w:tc>
          <w:tcPr>
            <w:tcW w:w="1696" w:type="dxa"/>
            <w:vMerge/>
            <w:shd w:val="clear" w:color="auto" w:fill="auto"/>
          </w:tcPr>
          <w:p w14:paraId="7918B0F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9C1F5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Biologia i genetyka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29FC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7A17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9C02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E3A7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5417672B" w14:textId="77777777" w:rsidTr="000F5522">
        <w:tc>
          <w:tcPr>
            <w:tcW w:w="1696" w:type="dxa"/>
            <w:vMerge/>
            <w:shd w:val="clear" w:color="auto" w:fill="auto"/>
          </w:tcPr>
          <w:p w14:paraId="5AF103F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21409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Biofizyka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7A06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117B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8676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4C28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81B431B" w14:textId="77777777" w:rsidTr="000F5522">
        <w:tc>
          <w:tcPr>
            <w:tcW w:w="1696" w:type="dxa"/>
            <w:vMerge/>
            <w:shd w:val="clear" w:color="auto" w:fill="auto"/>
          </w:tcPr>
          <w:p w14:paraId="20DDCA5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75C44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Anatomia i histologia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B8A8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F01C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46F9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89E3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0029D82B" w14:textId="77777777" w:rsidTr="000F5522">
        <w:tc>
          <w:tcPr>
            <w:tcW w:w="1696" w:type="dxa"/>
            <w:vMerge/>
            <w:shd w:val="clear" w:color="auto" w:fill="auto"/>
          </w:tcPr>
          <w:p w14:paraId="58EA3E7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A7AE0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Fizjologia z patofizjologią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8A69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B9FB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ACD1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A487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01BC8ABE" w14:textId="77777777" w:rsidTr="000F5522">
        <w:tc>
          <w:tcPr>
            <w:tcW w:w="1696" w:type="dxa"/>
            <w:vMerge/>
            <w:shd w:val="clear" w:color="auto" w:fill="auto"/>
          </w:tcPr>
          <w:p w14:paraId="6056972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283F8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Biochemia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DBB8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FFC6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253B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2164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1EE5416" w14:textId="77777777" w:rsidTr="000F5522">
        <w:tc>
          <w:tcPr>
            <w:tcW w:w="1696" w:type="dxa"/>
            <w:vMerge/>
            <w:shd w:val="clear" w:color="auto" w:fill="auto"/>
          </w:tcPr>
          <w:p w14:paraId="3923474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36298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Higiena i mikrobiologia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A10D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628E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1E4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F989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00182086" w14:textId="77777777" w:rsidTr="000F5522">
        <w:tc>
          <w:tcPr>
            <w:tcW w:w="1696" w:type="dxa"/>
            <w:vMerge/>
            <w:shd w:val="clear" w:color="auto" w:fill="auto"/>
          </w:tcPr>
          <w:p w14:paraId="5F1CD1C4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83D1E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 xml:space="preserve">Immunologia i alergologia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D9DD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CF0F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5D00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9BC4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365A235B" w14:textId="77777777" w:rsidTr="000F5522">
        <w:tc>
          <w:tcPr>
            <w:tcW w:w="1696" w:type="dxa"/>
            <w:vMerge/>
            <w:shd w:val="clear" w:color="auto" w:fill="auto"/>
          </w:tcPr>
          <w:p w14:paraId="38A4616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9E3D9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Farmakologia i podstawy toksykologii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6AFC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17A9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9003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B416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C71D122" w14:textId="77777777" w:rsidTr="000F5522">
        <w:tc>
          <w:tcPr>
            <w:tcW w:w="1696" w:type="dxa"/>
            <w:vMerge/>
            <w:shd w:val="clear" w:color="auto" w:fill="auto"/>
          </w:tcPr>
          <w:p w14:paraId="3B0B205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491FB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Doraźna pomoc przedmedyczna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124F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52A2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A42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9B28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51F746F0" w14:textId="77777777" w:rsidTr="000F5522">
        <w:tc>
          <w:tcPr>
            <w:tcW w:w="1696" w:type="dxa"/>
            <w:vMerge/>
            <w:shd w:val="clear" w:color="auto" w:fill="auto"/>
          </w:tcPr>
          <w:p w14:paraId="4570F02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8CF3F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Zarządzanie i marketing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372A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1AD6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55E1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7A23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68612A47" w14:textId="77777777" w:rsidTr="000F5522">
        <w:tc>
          <w:tcPr>
            <w:tcW w:w="1696" w:type="dxa"/>
            <w:vMerge/>
            <w:shd w:val="clear" w:color="auto" w:fill="auto"/>
          </w:tcPr>
          <w:p w14:paraId="1669440D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4588C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Ekonomiczne podstawy działalności zawodowej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5EB0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6EC5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4F22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9F53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0A5EB66" w14:textId="77777777" w:rsidTr="000F5522">
        <w:tc>
          <w:tcPr>
            <w:tcW w:w="1696" w:type="dxa"/>
            <w:vMerge w:val="restart"/>
            <w:shd w:val="clear" w:color="auto" w:fill="auto"/>
          </w:tcPr>
          <w:p w14:paraId="729FC3D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28744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01C71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lastRenderedPageBreak/>
              <w:t>Grupa zajęć III Przedmioty Kierunkowe</w:t>
            </w:r>
          </w:p>
          <w:p w14:paraId="243FD4F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8C046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lastRenderedPageBreak/>
              <w:t>Kosmetologia pielęgnacyjna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5030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266A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9149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7013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8F05C24" w14:textId="77777777" w:rsidTr="000F5522">
        <w:tc>
          <w:tcPr>
            <w:tcW w:w="1696" w:type="dxa"/>
            <w:vMerge/>
            <w:shd w:val="clear" w:color="auto" w:fill="auto"/>
          </w:tcPr>
          <w:p w14:paraId="28449B2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0B447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Kosmetologia upiększająca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0FFD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3418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6C0B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D494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676778E" w14:textId="77777777" w:rsidTr="000F5522">
        <w:tc>
          <w:tcPr>
            <w:tcW w:w="1696" w:type="dxa"/>
            <w:vMerge/>
            <w:shd w:val="clear" w:color="auto" w:fill="auto"/>
          </w:tcPr>
          <w:p w14:paraId="480BB1E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41F05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Chemia kosmetyczna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6B63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94D0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DA2D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E12D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494BEC8" w14:textId="77777777" w:rsidTr="000F5522">
        <w:tc>
          <w:tcPr>
            <w:tcW w:w="1696" w:type="dxa"/>
            <w:vMerge/>
            <w:shd w:val="clear" w:color="auto" w:fill="auto"/>
          </w:tcPr>
          <w:p w14:paraId="39D5898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A057D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Receptura kosmetyczna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1798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F35B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B630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2BEF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20503D24" w14:textId="77777777" w:rsidTr="000F5522">
        <w:tc>
          <w:tcPr>
            <w:tcW w:w="1696" w:type="dxa"/>
            <w:vMerge/>
            <w:shd w:val="clear" w:color="auto" w:fill="auto"/>
          </w:tcPr>
          <w:p w14:paraId="1967C93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EEC31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Dermatologia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7E9E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4C4B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B881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155A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B3AB630" w14:textId="77777777" w:rsidTr="000F5522">
        <w:tc>
          <w:tcPr>
            <w:tcW w:w="1696" w:type="dxa"/>
            <w:vMerge/>
            <w:shd w:val="clear" w:color="auto" w:fill="auto"/>
          </w:tcPr>
          <w:p w14:paraId="41465483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4F58A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Fizykoterapia i masaż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C81B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B6A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4CDF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F0CC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8DF7D36" w14:textId="77777777" w:rsidTr="000F5522">
        <w:tc>
          <w:tcPr>
            <w:tcW w:w="1696" w:type="dxa"/>
            <w:vMerge/>
            <w:shd w:val="clear" w:color="auto" w:fill="auto"/>
          </w:tcPr>
          <w:p w14:paraId="166C459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6E9A7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Estetyka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E9B2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3588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7E45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FF1E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5B905135" w14:textId="77777777" w:rsidTr="000F5522">
        <w:tc>
          <w:tcPr>
            <w:tcW w:w="1696" w:type="dxa"/>
            <w:vMerge/>
            <w:shd w:val="clear" w:color="auto" w:fill="auto"/>
          </w:tcPr>
          <w:p w14:paraId="40D3621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73EFD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Wprowadzenie do medycyny estetycznej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8249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05C9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C0B0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F078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31221186" w14:textId="77777777" w:rsidTr="000F5522">
        <w:tc>
          <w:tcPr>
            <w:tcW w:w="1696" w:type="dxa"/>
            <w:vMerge/>
            <w:shd w:val="clear" w:color="auto" w:fill="auto"/>
          </w:tcPr>
          <w:p w14:paraId="4A883A9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B9E1F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Światłolecznictwo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DF61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76AC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7858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B031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03966CD" w14:textId="77777777" w:rsidTr="000F5522">
        <w:tc>
          <w:tcPr>
            <w:tcW w:w="1696" w:type="dxa"/>
            <w:vMerge/>
            <w:shd w:val="clear" w:color="auto" w:fill="auto"/>
          </w:tcPr>
          <w:p w14:paraId="030713E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25C2E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Analiza wyników badań laboratoryjnych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7287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7CF8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0F1F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E6F1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EA1AB78" w14:textId="77777777" w:rsidTr="000F5522">
        <w:tc>
          <w:tcPr>
            <w:tcW w:w="1696" w:type="dxa"/>
            <w:shd w:val="clear" w:color="auto" w:fill="auto"/>
          </w:tcPr>
          <w:p w14:paraId="6529BA4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D6203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Zasady prawidłowego żywienia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5C37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9674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CED7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E7E5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16247EAF" w14:textId="77777777" w:rsidTr="000F5522">
        <w:tc>
          <w:tcPr>
            <w:tcW w:w="1696" w:type="dxa"/>
            <w:shd w:val="clear" w:color="auto" w:fill="auto"/>
          </w:tcPr>
          <w:p w14:paraId="2B3BE898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6EC6E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Kształtowanie sylwetki i postawy ciała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9104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339B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A9A0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3788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BAA72A2" w14:textId="77777777" w:rsidTr="000F5522">
        <w:tc>
          <w:tcPr>
            <w:tcW w:w="1696" w:type="dxa"/>
            <w:shd w:val="clear" w:color="auto" w:fill="auto"/>
          </w:tcPr>
          <w:p w14:paraId="111CC1A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E522E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Medyczne podstawy kosmetologii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363C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6FA6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0C44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63AC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A0B7FF3" w14:textId="77777777" w:rsidTr="000F5522">
        <w:tc>
          <w:tcPr>
            <w:tcW w:w="1696" w:type="dxa"/>
            <w:shd w:val="clear" w:color="auto" w:fill="auto"/>
          </w:tcPr>
          <w:p w14:paraId="64FC987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2622D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Działalność gospodarcza w branży kosmetycznej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D3AB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2DE5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98C1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06DA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1A45A75" w14:textId="77777777" w:rsidTr="000F5522">
        <w:tc>
          <w:tcPr>
            <w:tcW w:w="1696" w:type="dxa"/>
            <w:vMerge w:val="restart"/>
            <w:shd w:val="clear" w:color="auto" w:fill="auto"/>
          </w:tcPr>
          <w:p w14:paraId="363876C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>Grupa IV Specjalność Produkty kosmetyczne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1808B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Rynek wyrobów kosmetycznych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D1C9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E299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D644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E133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E364FDD" w14:textId="77777777" w:rsidTr="000F5522">
        <w:tc>
          <w:tcPr>
            <w:tcW w:w="1696" w:type="dxa"/>
            <w:vMerge/>
            <w:shd w:val="clear" w:color="auto" w:fill="auto"/>
          </w:tcPr>
          <w:p w14:paraId="592F11CB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A8A09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 xml:space="preserve">Marketing produktu kosmetycznego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E6DA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2BA8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997D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3F18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BF4AD73" w14:textId="77777777" w:rsidTr="000F5522">
        <w:tc>
          <w:tcPr>
            <w:tcW w:w="1696" w:type="dxa"/>
            <w:vMerge/>
            <w:shd w:val="clear" w:color="auto" w:fill="auto"/>
          </w:tcPr>
          <w:p w14:paraId="04A2C08F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1D762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 xml:space="preserve">Jakość i bezpieczeństwo produktów kosmetycznych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0B59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3971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8CF8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F783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198160F6" w14:textId="77777777" w:rsidTr="000F5522">
        <w:tc>
          <w:tcPr>
            <w:tcW w:w="1696" w:type="dxa"/>
            <w:vMerge/>
            <w:shd w:val="clear" w:color="auto" w:fill="auto"/>
          </w:tcPr>
          <w:p w14:paraId="74AF0731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3CAB9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 xml:space="preserve">Metody wytwarzania różnych form kosmetyków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5190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D610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03AB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83B8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8613FD6" w14:textId="77777777" w:rsidTr="000F5522">
        <w:tc>
          <w:tcPr>
            <w:tcW w:w="1696" w:type="dxa"/>
            <w:vMerge w:val="restart"/>
            <w:shd w:val="clear" w:color="auto" w:fill="auto"/>
          </w:tcPr>
          <w:p w14:paraId="1371792A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 xml:space="preserve">Grupa V Specjalność </w:t>
            </w:r>
          </w:p>
          <w:p w14:paraId="0341F1CA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64C88">
              <w:rPr>
                <w:rFonts w:ascii="Times New Roman" w:eastAsia="Times New Roman" w:hAnsi="Times New Roman"/>
                <w:b/>
              </w:rPr>
              <w:t>Kosmetologia stosowana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58856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Pielęgnacja skóry w okresie okołomenopauzalnym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BF65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5D00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987E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EDAE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154D3848" w14:textId="77777777" w:rsidTr="000F5522">
        <w:tc>
          <w:tcPr>
            <w:tcW w:w="1696" w:type="dxa"/>
            <w:vMerge/>
            <w:shd w:val="clear" w:color="auto" w:fill="auto"/>
          </w:tcPr>
          <w:p w14:paraId="45DAE61C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A9344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 xml:space="preserve">Podstawy kosmetologii leczniczej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0826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7761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9636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788F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285AE328" w14:textId="77777777" w:rsidTr="000F5522">
        <w:tc>
          <w:tcPr>
            <w:tcW w:w="1696" w:type="dxa"/>
            <w:vMerge/>
            <w:shd w:val="clear" w:color="auto" w:fill="auto"/>
          </w:tcPr>
          <w:p w14:paraId="4E74D482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95B76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Zarządzanie gabinetem kosmetycznym i komunikacja interpersonalna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6AEB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944E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4072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39C2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4191728" w14:textId="77777777" w:rsidTr="000F5522">
        <w:tc>
          <w:tcPr>
            <w:tcW w:w="1696" w:type="dxa"/>
            <w:vMerge/>
            <w:shd w:val="clear" w:color="auto" w:fill="auto"/>
          </w:tcPr>
          <w:p w14:paraId="41C94A0D" w14:textId="77777777" w:rsidR="008C1ED6" w:rsidRPr="00664C88" w:rsidRDefault="008C1ED6" w:rsidP="00E87F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AAA5D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Nowoczesna aparatura w gabinecie kosmetycznym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6A33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0C20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</w:t>
            </w:r>
          </w:p>
          <w:p w14:paraId="0161991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9A59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2AD8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67128B07" w14:textId="77777777" w:rsidTr="000F5522">
        <w:tc>
          <w:tcPr>
            <w:tcW w:w="1696" w:type="dxa"/>
            <w:vMerge w:val="restart"/>
            <w:shd w:val="clear" w:color="auto" w:fill="auto"/>
          </w:tcPr>
          <w:p w14:paraId="019A57C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6966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Grupa zajęć VI</w:t>
            </w:r>
          </w:p>
          <w:p w14:paraId="7864EC3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/>
              </w:rPr>
              <w:t>Specjalizacje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62C64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Pielęgnacja stóp - podstawy podologii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1E20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9F1E0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10075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B596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7AB70BD3" w14:textId="77777777" w:rsidTr="000F5522">
        <w:tc>
          <w:tcPr>
            <w:tcW w:w="1696" w:type="dxa"/>
            <w:vMerge/>
            <w:shd w:val="clear" w:color="auto" w:fill="auto"/>
          </w:tcPr>
          <w:p w14:paraId="4D6C82F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99F30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 xml:space="preserve">Stylizacja paznokci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CE3A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5869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9D076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F04C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3AE82F1" w14:textId="77777777" w:rsidTr="000F5522">
        <w:tc>
          <w:tcPr>
            <w:tcW w:w="1696" w:type="dxa"/>
            <w:vMerge/>
            <w:shd w:val="clear" w:color="auto" w:fill="auto"/>
          </w:tcPr>
          <w:p w14:paraId="5B4D8D1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9C946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Modelowanie sylwetki - masaż w zabiegach SPA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B652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5A55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5290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4391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6BA60563" w14:textId="77777777" w:rsidTr="000F5522">
        <w:tc>
          <w:tcPr>
            <w:tcW w:w="1696" w:type="dxa"/>
            <w:vMerge/>
            <w:shd w:val="clear" w:color="auto" w:fill="auto"/>
          </w:tcPr>
          <w:p w14:paraId="18E226E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B2D1B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Wizaż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E3FB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E762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815A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487A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20C62FAD" w14:textId="77777777" w:rsidTr="000F5522">
        <w:tc>
          <w:tcPr>
            <w:tcW w:w="1696" w:type="dxa"/>
            <w:vMerge/>
            <w:shd w:val="clear" w:color="auto" w:fill="auto"/>
          </w:tcPr>
          <w:p w14:paraId="5B29856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E889E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Wstęp do trychologii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BFFF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6CBF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CAA7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44CE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6C9A57C3" w14:textId="77777777" w:rsidTr="000F5522">
        <w:tc>
          <w:tcPr>
            <w:tcW w:w="1696" w:type="dxa"/>
            <w:vMerge/>
            <w:shd w:val="clear" w:color="auto" w:fill="auto"/>
          </w:tcPr>
          <w:p w14:paraId="6E1FD4D0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42F04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 xml:space="preserve">Stylizacja brwi i rzęs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C853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07EB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A924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B103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0E718458" w14:textId="77777777" w:rsidTr="000F5522">
        <w:trPr>
          <w:trHeight w:val="731"/>
        </w:trPr>
        <w:tc>
          <w:tcPr>
            <w:tcW w:w="1696" w:type="dxa"/>
            <w:vMerge w:val="restart"/>
            <w:shd w:val="clear" w:color="auto" w:fill="auto"/>
          </w:tcPr>
          <w:p w14:paraId="7825B3D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0735A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Grupa zajęć VII Praktyki zawodowe</w:t>
            </w:r>
          </w:p>
          <w:p w14:paraId="4A062B7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BE8A6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FD21A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Wprowadzenie do praktyk zawodowych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C1CF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1052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0856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BD75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4AB90A96" w14:textId="77777777" w:rsidTr="000F5522">
        <w:tc>
          <w:tcPr>
            <w:tcW w:w="1696" w:type="dxa"/>
            <w:vMerge/>
            <w:shd w:val="clear" w:color="auto" w:fill="auto"/>
          </w:tcPr>
          <w:p w14:paraId="33EEE5FB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9A8FF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Praktyka wdrożeniowa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51E2B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3483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7264C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51F2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535A6E6C" w14:textId="77777777" w:rsidTr="000F5522">
        <w:tc>
          <w:tcPr>
            <w:tcW w:w="1696" w:type="dxa"/>
            <w:vMerge/>
            <w:shd w:val="clear" w:color="auto" w:fill="auto"/>
          </w:tcPr>
          <w:p w14:paraId="37D7FA2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485F4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Praktyka kierunkowa wprowadzająca 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3CF0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A6D9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B84E9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6C1E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0D1284F0" w14:textId="77777777" w:rsidTr="000F5522">
        <w:tc>
          <w:tcPr>
            <w:tcW w:w="1696" w:type="dxa"/>
            <w:vMerge/>
            <w:shd w:val="clear" w:color="auto" w:fill="auto"/>
          </w:tcPr>
          <w:p w14:paraId="4F4B107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32F93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Praktyka kierunkowa wprowadzająca 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4D06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CBE0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25FD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2AFE4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02BBEE8D" w14:textId="77777777" w:rsidTr="000F5522">
        <w:tc>
          <w:tcPr>
            <w:tcW w:w="1696" w:type="dxa"/>
            <w:vMerge/>
            <w:shd w:val="clear" w:color="auto" w:fill="auto"/>
          </w:tcPr>
          <w:p w14:paraId="1A82AD21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87879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Praktyka kierunkowa*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2773F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59C0E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09BC7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5013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509C5F71" w14:textId="77777777" w:rsidTr="000F5522">
        <w:tc>
          <w:tcPr>
            <w:tcW w:w="1696" w:type="dxa"/>
            <w:vMerge/>
            <w:shd w:val="clear" w:color="auto" w:fill="auto"/>
          </w:tcPr>
          <w:p w14:paraId="7EBB55C9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6F38F" w14:textId="77777777" w:rsidR="008C1ED6" w:rsidRPr="000F552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522">
              <w:rPr>
                <w:rFonts w:ascii="Times New Roman" w:hAnsi="Times New Roman" w:cs="Times New Roman"/>
                <w:color w:val="000000"/>
              </w:rPr>
              <w:t>Podsumowanie i zaliczenie  praktyk zawodowych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AA951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E3F5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118A3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B2738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8C1ED6" w:rsidRPr="00664C88" w14:paraId="236548A3" w14:textId="77777777" w:rsidTr="000F5522">
        <w:trPr>
          <w:trHeight w:val="65"/>
        </w:trPr>
        <w:tc>
          <w:tcPr>
            <w:tcW w:w="41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65290" w14:textId="77777777" w:rsidR="008C1ED6" w:rsidRPr="000F5522" w:rsidRDefault="008C1ED6" w:rsidP="00E87F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F9A0FFD" w14:textId="77777777" w:rsidR="008C1ED6" w:rsidRPr="000F5522" w:rsidRDefault="008C1ED6" w:rsidP="00E87F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F5522">
              <w:rPr>
                <w:rFonts w:ascii="Times New Roman" w:hAnsi="Times New Roman" w:cs="Times New Roman"/>
                <w:b/>
              </w:rPr>
              <w:t>Razem:</w:t>
            </w:r>
          </w:p>
          <w:p w14:paraId="54644728" w14:textId="77777777" w:rsidR="008C1ED6" w:rsidRPr="000F5522" w:rsidRDefault="008C1ED6" w:rsidP="00E87F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60AB940" w14:textId="77777777" w:rsidR="008C1ED6" w:rsidRPr="000F5522" w:rsidRDefault="008C1ED6" w:rsidP="00E87F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9F6D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DBD8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D1FAA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49002" w14:textId="77777777" w:rsidR="008C1ED6" w:rsidRPr="000F552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6</w:t>
            </w:r>
          </w:p>
        </w:tc>
      </w:tr>
      <w:tr w:rsidR="008C1ED6" w:rsidRPr="00664C88" w14:paraId="2C5ABCE2" w14:textId="77777777" w:rsidTr="00E87F75">
        <w:tc>
          <w:tcPr>
            <w:tcW w:w="4106" w:type="dxa"/>
            <w:gridSpan w:val="2"/>
            <w:shd w:val="clear" w:color="auto" w:fill="auto"/>
          </w:tcPr>
          <w:p w14:paraId="7FA0599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9B22B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 xml:space="preserve">Wymiar % punktów ECTS, którą student uzyskuje na skutek wyboru modułów kształcenia </w:t>
            </w:r>
          </w:p>
        </w:tc>
        <w:tc>
          <w:tcPr>
            <w:tcW w:w="9888" w:type="dxa"/>
            <w:gridSpan w:val="5"/>
            <w:shd w:val="clear" w:color="auto" w:fill="auto"/>
          </w:tcPr>
          <w:p w14:paraId="6B90C822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 xml:space="preserve">31 % </w:t>
            </w:r>
          </w:p>
        </w:tc>
      </w:tr>
      <w:tr w:rsidR="008C1ED6" w:rsidRPr="00664C88" w14:paraId="325D6838" w14:textId="77777777" w:rsidTr="00E87F75">
        <w:trPr>
          <w:trHeight w:val="865"/>
        </w:trPr>
        <w:tc>
          <w:tcPr>
            <w:tcW w:w="4106" w:type="dxa"/>
            <w:gridSpan w:val="2"/>
            <w:shd w:val="clear" w:color="auto" w:fill="auto"/>
          </w:tcPr>
          <w:p w14:paraId="300CFFBF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C88">
              <w:rPr>
                <w:rFonts w:ascii="Times New Roman" w:hAnsi="Times New Roman"/>
                <w:b/>
              </w:rPr>
              <w:t>Wymiar % punktów ECTS, którą student uzyskuje w ramach zajęć praktycznych (</w:t>
            </w:r>
            <w:r w:rsidRPr="00664C88">
              <w:rPr>
                <w:rFonts w:ascii="Times New Roman" w:hAnsi="Times New Roman"/>
                <w:i/>
              </w:rPr>
              <w:t>dla profilu praktycznego)</w:t>
            </w:r>
          </w:p>
        </w:tc>
        <w:tc>
          <w:tcPr>
            <w:tcW w:w="9888" w:type="dxa"/>
            <w:gridSpan w:val="5"/>
            <w:shd w:val="clear" w:color="auto" w:fill="auto"/>
          </w:tcPr>
          <w:p w14:paraId="7DBC0D76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71%</w:t>
            </w:r>
          </w:p>
        </w:tc>
      </w:tr>
      <w:tr w:rsidR="008C1ED6" w:rsidRPr="00664C88" w14:paraId="5F035E3F" w14:textId="77777777" w:rsidTr="00E87F75">
        <w:tc>
          <w:tcPr>
            <w:tcW w:w="4106" w:type="dxa"/>
            <w:gridSpan w:val="2"/>
            <w:shd w:val="clear" w:color="auto" w:fill="auto"/>
          </w:tcPr>
          <w:p w14:paraId="44740C07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  <w:b/>
              </w:rPr>
              <w:t>Wymiar % punktów ECTS, którą student uzyskuje w ramach zajęć związanych z działalnością naukową uczelni, w dyscyplinie /dyscyplinach , do których przyporządkowany jest kierunek studiów</w:t>
            </w:r>
            <w:r w:rsidRPr="00664C88">
              <w:rPr>
                <w:rFonts w:ascii="Times New Roman" w:hAnsi="Times New Roman"/>
              </w:rPr>
              <w:t xml:space="preserve"> </w:t>
            </w:r>
            <w:r w:rsidRPr="00664C88">
              <w:rPr>
                <w:rFonts w:ascii="Times New Roman" w:hAnsi="Times New Roman"/>
                <w:i/>
              </w:rPr>
              <w:t>(dla profilu ogónoakademickiego)</w:t>
            </w:r>
          </w:p>
        </w:tc>
        <w:tc>
          <w:tcPr>
            <w:tcW w:w="9888" w:type="dxa"/>
            <w:gridSpan w:val="5"/>
            <w:shd w:val="clear" w:color="auto" w:fill="auto"/>
          </w:tcPr>
          <w:p w14:paraId="32FE40A9" w14:textId="77777777" w:rsidR="008C1ED6" w:rsidRPr="00664C8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C88">
              <w:rPr>
                <w:rFonts w:ascii="Times New Roman" w:hAnsi="Times New Roman"/>
              </w:rPr>
              <w:t>Nie dotyczy</w:t>
            </w:r>
          </w:p>
        </w:tc>
      </w:tr>
      <w:tr w:rsidR="008C1ED6" w:rsidRPr="00664C88" w14:paraId="353D8338" w14:textId="77777777" w:rsidTr="00E87F75">
        <w:tc>
          <w:tcPr>
            <w:tcW w:w="4106" w:type="dxa"/>
            <w:gridSpan w:val="2"/>
            <w:shd w:val="clear" w:color="auto" w:fill="auto"/>
          </w:tcPr>
          <w:p w14:paraId="1F438256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t>Wymiar % punktów ECTS  dla każdej z dyscyplin naukowych, ze wskazaniem dyscypliny wiodącej (</w:t>
            </w:r>
            <w:r w:rsidRPr="00664C88">
              <w:rPr>
                <w:rFonts w:ascii="Times New Roman" w:hAnsi="Times New Roman"/>
                <w:i/>
              </w:rPr>
              <w:t>dla kierunku studiów  przyporządkowanego do więcej niż jednej dyscypliny naukowej</w:t>
            </w:r>
            <w:r w:rsidRPr="00664C8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888" w:type="dxa"/>
            <w:gridSpan w:val="5"/>
            <w:shd w:val="clear" w:color="auto" w:fill="auto"/>
          </w:tcPr>
          <w:p w14:paraId="7BEBE2D9" w14:textId="77777777" w:rsidR="008C1ED6" w:rsidRPr="00664C88" w:rsidRDefault="008C1ED6" w:rsidP="00E87F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63" w:lineRule="auto"/>
              <w:ind w:left="25" w:right="35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Dziedzina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</w:t>
            </w:r>
            <w:r w:rsidRPr="00664C88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medycznych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64C88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664C88">
              <w:rPr>
                <w:rFonts w:ascii="Times New Roman" w:eastAsia="Times New Roman" w:hAnsi="Times New Roman"/>
                <w:spacing w:val="22"/>
                <w:w w:val="9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zdrowiu</w:t>
            </w:r>
          </w:p>
          <w:p w14:paraId="236A9539" w14:textId="77777777" w:rsidR="008C1ED6" w:rsidRPr="00664C88" w:rsidRDefault="008C1ED6" w:rsidP="00E87F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Dyscypliny:</w:t>
            </w:r>
          </w:p>
          <w:p w14:paraId="4AEB5EE2" w14:textId="77777777" w:rsidR="008C1ED6" w:rsidRPr="00664C88" w:rsidRDefault="008C1ED6" w:rsidP="00E87F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auto"/>
              <w:ind w:left="25" w:right="129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nauki</w:t>
            </w:r>
            <w:r w:rsidRPr="00664C88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664C88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zdrowiu</w:t>
            </w:r>
            <w:r w:rsidRPr="00664C88">
              <w:rPr>
                <w:rFonts w:ascii="Times New Roman" w:eastAsia="Times New Roman" w:hAnsi="Times New Roman"/>
                <w:spacing w:val="42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664C88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60,4%</w:t>
            </w:r>
            <w:r w:rsidRPr="00664C88">
              <w:rPr>
                <w:rFonts w:ascii="Times New Roman" w:eastAsia="Times New Roman" w:hAnsi="Times New Roman"/>
                <w:w w:val="9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nauki</w:t>
            </w:r>
            <w:r w:rsidRPr="00664C88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</w:t>
            </w:r>
            <w:r w:rsidRPr="00664C88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664C88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6,3%</w:t>
            </w:r>
          </w:p>
          <w:p w14:paraId="42A3E043" w14:textId="77777777" w:rsidR="008C1ED6" w:rsidRPr="00664C88" w:rsidRDefault="008C1ED6" w:rsidP="00E87F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25" w:right="65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nauki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kulturze</w:t>
            </w:r>
            <w:r w:rsidRPr="00664C88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fizycznej</w:t>
            </w:r>
            <w:r w:rsidRPr="00664C88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6,3%</w:t>
            </w:r>
          </w:p>
          <w:p w14:paraId="23DF5437" w14:textId="77777777" w:rsidR="008C1ED6" w:rsidRPr="00664C88" w:rsidRDefault="008C1ED6" w:rsidP="00E87F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25" w:right="65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4C88">
              <w:rPr>
                <w:rFonts w:ascii="Times New Roman" w:eastAsia="Times New Roman" w:hAnsi="Times New Roman"/>
                <w:w w:val="9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Dziedzina</w:t>
            </w:r>
            <w:r w:rsidRPr="00664C88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</w:t>
            </w:r>
            <w:r w:rsidRPr="00664C88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społecznych</w:t>
            </w:r>
            <w:r w:rsidRPr="00664C88">
              <w:rPr>
                <w:rFonts w:ascii="Times New Roman" w:eastAsia="Times New Roman" w:hAnsi="Times New Roman"/>
                <w:spacing w:val="21"/>
                <w:w w:val="9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Dyscypliny:</w:t>
            </w:r>
          </w:p>
          <w:p w14:paraId="49AE8EB5" w14:textId="77777777" w:rsidR="008C1ED6" w:rsidRPr="00664C88" w:rsidRDefault="008C1ED6" w:rsidP="00E87F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</w:t>
            </w:r>
            <w:r w:rsidRPr="00664C88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664C88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10,4%</w:t>
            </w:r>
          </w:p>
          <w:p w14:paraId="48A58F98" w14:textId="77777777" w:rsidR="008C1ED6" w:rsidRPr="00664C88" w:rsidRDefault="008C1ED6" w:rsidP="00E87F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pedagogika</w:t>
            </w:r>
            <w:r w:rsidRPr="00664C88">
              <w:rPr>
                <w:rFonts w:ascii="Times New Roman" w:eastAsia="Times New Roman" w:hAnsi="Times New Roman"/>
                <w:spacing w:val="38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10,4%</w:t>
            </w:r>
          </w:p>
          <w:p w14:paraId="12828BE5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</w:rPr>
            </w:pP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nauki</w:t>
            </w:r>
            <w:r w:rsidRPr="00664C88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socjologiczne</w:t>
            </w:r>
            <w:r w:rsidRPr="00664C88">
              <w:rPr>
                <w:rFonts w:ascii="Times New Roman" w:eastAsia="Times New Roman" w:hAnsi="Times New Roman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664C8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6,2%</w:t>
            </w:r>
            <w:r w:rsidRPr="00664C88">
              <w:rPr>
                <w:rFonts w:ascii="Times New Roman" w:eastAsia="Times New Roman" w:hAnsi="Times New Roman"/>
                <w:spacing w:val="22"/>
                <w:w w:val="9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Dyscyplina</w:t>
            </w:r>
            <w:r w:rsidRPr="00664C88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wiodąca:</w:t>
            </w:r>
            <w:r w:rsidRPr="00664C88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NAUKI</w:t>
            </w:r>
            <w:r w:rsidRPr="00664C88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664C88">
              <w:rPr>
                <w:rFonts w:ascii="Times New Roman" w:eastAsia="Times New Roman" w:hAnsi="Times New Roman"/>
                <w:spacing w:val="24"/>
                <w:w w:val="99"/>
                <w:sz w:val="20"/>
                <w:szCs w:val="20"/>
                <w:lang w:eastAsia="pl-PL"/>
              </w:rPr>
              <w:t xml:space="preserve"> </w:t>
            </w:r>
            <w:r w:rsidRPr="00664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ZDROWIU</w:t>
            </w:r>
          </w:p>
        </w:tc>
      </w:tr>
      <w:tr w:rsidR="008C1ED6" w:rsidRPr="00664C88" w14:paraId="656584B9" w14:textId="77777777" w:rsidTr="00E87F75">
        <w:tc>
          <w:tcPr>
            <w:tcW w:w="4106" w:type="dxa"/>
            <w:gridSpan w:val="2"/>
            <w:shd w:val="clear" w:color="auto" w:fill="auto"/>
          </w:tcPr>
          <w:p w14:paraId="13DFC992" w14:textId="77777777" w:rsidR="008C1ED6" w:rsidRPr="00664C88" w:rsidRDefault="008C1ED6" w:rsidP="00E87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88">
              <w:rPr>
                <w:rFonts w:ascii="Times New Roman" w:hAnsi="Times New Roman"/>
                <w:b/>
              </w:rPr>
              <w:lastRenderedPageBreak/>
              <w:t>Wymiar % punktów ECTS, która student uzyskuje w ramach kształcenia z wykorzystaniem metod i technik kształcenia na odległość</w:t>
            </w:r>
          </w:p>
        </w:tc>
        <w:tc>
          <w:tcPr>
            <w:tcW w:w="9888" w:type="dxa"/>
            <w:gridSpan w:val="5"/>
            <w:shd w:val="clear" w:color="auto" w:fill="auto"/>
          </w:tcPr>
          <w:p w14:paraId="0B44B1CC" w14:textId="187C97B6" w:rsidR="008C1ED6" w:rsidRPr="00664C88" w:rsidRDefault="00343FA3" w:rsidP="00E8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</w:tbl>
    <w:p w14:paraId="02A18E18" w14:textId="77777777" w:rsidR="008C1ED6" w:rsidRPr="00E06736" w:rsidRDefault="008C1ED6" w:rsidP="008C1ED6">
      <w:pPr>
        <w:rPr>
          <w:rFonts w:ascii="Times New Roman" w:hAnsi="Times New Roman"/>
        </w:rPr>
      </w:pPr>
    </w:p>
    <w:p w14:paraId="0AD4DCE1" w14:textId="77777777" w:rsidR="008C1ED6" w:rsidRPr="009037F5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06736">
        <w:rPr>
          <w:rFonts w:ascii="Times New Roman" w:hAnsi="Times New Roman"/>
          <w:spacing w:val="-4"/>
        </w:rPr>
        <w:t>Program studiów   obowiązuje od semestru  ……………….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6736">
        <w:rPr>
          <w:rFonts w:ascii="Times New Roman" w:hAnsi="Times New Roman"/>
          <w:spacing w:val="-7"/>
        </w:rPr>
        <w:t xml:space="preserve">roku akademickiego …………., </w:t>
      </w:r>
    </w:p>
    <w:p w14:paraId="232A5306" w14:textId="77777777" w:rsidR="008C1ED6" w:rsidRPr="00E0673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E06736">
        <w:rPr>
          <w:rFonts w:ascii="Times New Roman" w:hAnsi="Times New Roman"/>
          <w:spacing w:val="-4"/>
        </w:rPr>
        <w:t>Projekt program studiów został uchwalony na posiedzeniu Rady Wydziału …………………………………………..</w:t>
      </w:r>
      <w:r w:rsidRPr="00E06736">
        <w:rPr>
          <w:rFonts w:ascii="Times New Roman" w:hAnsi="Times New Roman"/>
        </w:rPr>
        <w:t xml:space="preserve">            </w:t>
      </w:r>
      <w:r w:rsidRPr="00E06736">
        <w:rPr>
          <w:rFonts w:ascii="Times New Roman" w:hAnsi="Times New Roman"/>
          <w:spacing w:val="-5"/>
        </w:rPr>
        <w:t xml:space="preserve">w dniu </w:t>
      </w:r>
      <w:r w:rsidRPr="00E06736">
        <w:rPr>
          <w:rFonts w:ascii="Times New Roman" w:hAnsi="Times New Roman"/>
        </w:rPr>
        <w:tab/>
        <w:t>. ….…</w:t>
      </w:r>
      <w:r w:rsidRPr="00E06736">
        <w:rPr>
          <w:rFonts w:ascii="Times New Roman" w:hAnsi="Times New Roman"/>
        </w:rPr>
        <w:tab/>
      </w:r>
      <w:r w:rsidRPr="00E06736">
        <w:rPr>
          <w:rFonts w:ascii="Times New Roman" w:hAnsi="Times New Roman"/>
          <w:spacing w:val="-16"/>
        </w:rPr>
        <w:t>r.</w:t>
      </w:r>
    </w:p>
    <w:p w14:paraId="29BFC8E4" w14:textId="77777777" w:rsidR="008C1ED6" w:rsidRPr="00E06736" w:rsidRDefault="008C1ED6" w:rsidP="008C1ED6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after="0" w:line="240" w:lineRule="auto"/>
        <w:ind w:left="6216"/>
        <w:rPr>
          <w:rFonts w:ascii="Times New Roman" w:hAnsi="Times New Roman"/>
          <w:i/>
          <w:iCs/>
          <w:spacing w:val="-2"/>
        </w:rPr>
      </w:pPr>
      <w:r w:rsidRPr="00E06736">
        <w:rPr>
          <w:rFonts w:ascii="Times New Roman" w:hAnsi="Times New Roman"/>
          <w:i/>
          <w:iCs/>
          <w:spacing w:val="-12"/>
        </w:rPr>
        <w:t>(nazwa wydziału)</w:t>
      </w:r>
      <w:r w:rsidRPr="00E06736">
        <w:rPr>
          <w:rFonts w:ascii="Times New Roman" w:hAnsi="Times New Roman"/>
          <w:i/>
          <w:iCs/>
        </w:rPr>
        <w:tab/>
      </w:r>
      <w:r w:rsidRPr="00E06736">
        <w:rPr>
          <w:rFonts w:ascii="Times New Roman" w:hAnsi="Times New Roman"/>
          <w:i/>
          <w:iCs/>
          <w:spacing w:val="-2"/>
        </w:rPr>
        <w:t>(data posiedzenia rady wydziału)</w:t>
      </w:r>
    </w:p>
    <w:p w14:paraId="3D8A9481" w14:textId="77777777" w:rsidR="008C1ED6" w:rsidRPr="00E06736" w:rsidRDefault="008C1ED6" w:rsidP="008C1ED6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after="0" w:line="240" w:lineRule="auto"/>
        <w:ind w:left="6216"/>
        <w:rPr>
          <w:rFonts w:ascii="Times New Roman" w:hAnsi="Times New Roman"/>
          <w:i/>
          <w:iCs/>
          <w:spacing w:val="-2"/>
        </w:rPr>
      </w:pPr>
    </w:p>
    <w:p w14:paraId="086FE781" w14:textId="77777777" w:rsidR="008C1ED6" w:rsidRPr="00E06736" w:rsidRDefault="008C1ED6" w:rsidP="008C1ED6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after="0" w:line="240" w:lineRule="auto"/>
        <w:ind w:left="6216"/>
        <w:rPr>
          <w:rFonts w:ascii="Times New Roman" w:hAnsi="Times New Roman"/>
          <w:i/>
          <w:iCs/>
          <w:spacing w:val="-2"/>
        </w:rPr>
      </w:pPr>
    </w:p>
    <w:p w14:paraId="4810F85C" w14:textId="77777777" w:rsidR="008C1ED6" w:rsidRPr="00E06736" w:rsidRDefault="008C1ED6" w:rsidP="008C1ED6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after="0" w:line="240" w:lineRule="auto"/>
        <w:ind w:left="6216"/>
        <w:rPr>
          <w:rFonts w:ascii="Times New Roman" w:hAnsi="Times New Roman"/>
          <w:i/>
          <w:iCs/>
          <w:spacing w:val="-2"/>
        </w:rPr>
      </w:pPr>
    </w:p>
    <w:p w14:paraId="4E14B99D" w14:textId="77777777" w:rsidR="008C1ED6" w:rsidRPr="00E06736" w:rsidRDefault="008C1ED6" w:rsidP="008C1ED6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after="0" w:line="240" w:lineRule="auto"/>
        <w:ind w:left="6216"/>
        <w:rPr>
          <w:rFonts w:ascii="Times New Roman" w:hAnsi="Times New Roman"/>
          <w:i/>
          <w:iCs/>
          <w:spacing w:val="-2"/>
        </w:rPr>
      </w:pPr>
    </w:p>
    <w:p w14:paraId="0C218DDC" w14:textId="77777777" w:rsidR="008C1ED6" w:rsidRPr="00E06736" w:rsidRDefault="008C1ED6" w:rsidP="008C1ED6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16"/>
        <w:rPr>
          <w:rFonts w:ascii="Times New Roman" w:hAnsi="Times New Roman"/>
          <w:sz w:val="20"/>
          <w:szCs w:val="20"/>
        </w:rPr>
      </w:pPr>
      <w:r w:rsidRPr="00E06736">
        <w:rPr>
          <w:rFonts w:ascii="Times New Roman" w:hAnsi="Times New Roman"/>
          <w:i/>
          <w:iCs/>
          <w:spacing w:val="-2"/>
        </w:rPr>
        <w:t xml:space="preserve">                                                         ………..…….. ……………………………</w:t>
      </w:r>
    </w:p>
    <w:p w14:paraId="7E4BF1E2" w14:textId="77777777" w:rsidR="008C1ED6" w:rsidRPr="00E0673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8"/>
        <w:rPr>
          <w:rFonts w:ascii="Times New Roman" w:hAnsi="Times New Roman"/>
          <w:sz w:val="20"/>
          <w:szCs w:val="20"/>
        </w:rPr>
      </w:pPr>
      <w:r w:rsidRPr="00E06736">
        <w:rPr>
          <w:rFonts w:ascii="Times New Roman" w:hAnsi="Times New Roman"/>
          <w:i/>
          <w:iCs/>
          <w:spacing w:val="-7"/>
        </w:rPr>
        <w:t xml:space="preserve">                                    (podpis Dziekana)</w:t>
      </w:r>
    </w:p>
    <w:p w14:paraId="428B5773" w14:textId="77777777" w:rsidR="008C1ED6" w:rsidRPr="00E0673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18"/>
          <w:szCs w:val="18"/>
        </w:rPr>
      </w:pPr>
      <w:r w:rsidRPr="00E06736">
        <w:rPr>
          <w:rFonts w:ascii="Times New Roman" w:hAnsi="Times New Roman"/>
          <w:spacing w:val="-1"/>
          <w:sz w:val="18"/>
          <w:szCs w:val="18"/>
        </w:rPr>
        <w:t xml:space="preserve">* Liczba punktów ECTS uzyskiwanych - zgodnie z programem studiów - przez studenta za zaliczenie przedmiotu me jest suma kolumn: „Liczba punktów ECTS. która student uzyskuje na </w:t>
      </w:r>
      <w:r w:rsidRPr="00E06736">
        <w:rPr>
          <w:rFonts w:ascii="Times New Roman" w:hAnsi="Times New Roman"/>
          <w:sz w:val="18"/>
          <w:szCs w:val="18"/>
        </w:rPr>
        <w:t xml:space="preserve">zajęciach, wymagających bezpośredniego udziału nauczycieli akademickich”, „Liczba punktów ECTS. która student uzyskuje w ramach zajęć o charakterze praktycznym, w tym zajęć laboratoryjnych i projektowych", „Liczba punktów ECTS. która student musi uzyskać w ramach zajęć z zakresu nauk podstawowych, do których odnoszą się efekty kształcenia dla określonego kierunku, poziomu i profilu kształcenia'' </w:t>
      </w:r>
    </w:p>
    <w:p w14:paraId="76A6A36D" w14:textId="77777777" w:rsidR="008C1ED6" w:rsidRPr="00E0673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0"/>
          <w:szCs w:val="20"/>
        </w:rPr>
      </w:pPr>
      <w:r w:rsidRPr="00E06736">
        <w:rPr>
          <w:rFonts w:ascii="Times New Roman" w:hAnsi="Times New Roman"/>
          <w:spacing w:val="-2"/>
          <w:sz w:val="18"/>
          <w:szCs w:val="18"/>
        </w:rPr>
        <w:t xml:space="preserve">np. przedmiot „X” - przewidziany w programie studiów jako laboratorium w wymiarze 30 godzin, </w:t>
      </w:r>
      <w:r w:rsidRPr="00E06736">
        <w:rPr>
          <w:rFonts w:ascii="Times New Roman" w:hAnsi="Times New Roman"/>
          <w:iCs/>
          <w:spacing w:val="-2"/>
          <w:sz w:val="18"/>
          <w:szCs w:val="18"/>
        </w:rPr>
        <w:t xml:space="preserve">za </w:t>
      </w:r>
      <w:r w:rsidRPr="00E06736">
        <w:rPr>
          <w:rFonts w:ascii="Times New Roman" w:hAnsi="Times New Roman"/>
          <w:spacing w:val="-2"/>
          <w:sz w:val="18"/>
          <w:szCs w:val="18"/>
        </w:rPr>
        <w:t xml:space="preserve">zaliczenie którego student uzyskuje </w:t>
      </w:r>
      <w:r w:rsidRPr="00E06736">
        <w:rPr>
          <w:rFonts w:ascii="Times New Roman" w:hAnsi="Times New Roman"/>
          <w:iCs/>
          <w:spacing w:val="-2"/>
          <w:sz w:val="18"/>
          <w:szCs w:val="18"/>
        </w:rPr>
        <w:t xml:space="preserve">2 </w:t>
      </w:r>
      <w:r w:rsidRPr="00E06736">
        <w:rPr>
          <w:rFonts w:ascii="Times New Roman" w:hAnsi="Times New Roman"/>
          <w:spacing w:val="-2"/>
          <w:sz w:val="18"/>
          <w:szCs w:val="18"/>
        </w:rPr>
        <w:t>pkt ECTS powinien zostać rozpisany :</w:t>
      </w:r>
    </w:p>
    <w:p w14:paraId="71D885D4" w14:textId="77777777" w:rsidR="008C1ED6" w:rsidRPr="00E06736" w:rsidRDefault="008C1ED6" w:rsidP="008C1ED6">
      <w:pPr>
        <w:widowControl w:val="0"/>
        <w:numPr>
          <w:ilvl w:val="0"/>
          <w:numId w:val="13"/>
        </w:numPr>
        <w:shd w:val="clear" w:color="auto" w:fill="FFFFFF"/>
        <w:tabs>
          <w:tab w:val="left" w:pos="101"/>
        </w:tabs>
        <w:suppressAutoHyphens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18"/>
          <w:szCs w:val="18"/>
        </w:rPr>
      </w:pPr>
      <w:r w:rsidRPr="00E06736">
        <w:rPr>
          <w:rFonts w:ascii="Times New Roman" w:hAnsi="Times New Roman"/>
          <w:spacing w:val="-2"/>
          <w:sz w:val="18"/>
          <w:szCs w:val="18"/>
        </w:rPr>
        <w:t>w kolumnie „Liczba punktów ECTS. którą student uzyskuje :za zajęciach wymagających bezpośredniego udziału nauczycieli akademickich” - 1 ECTS.</w:t>
      </w:r>
    </w:p>
    <w:p w14:paraId="1A931253" w14:textId="77777777" w:rsidR="008C1ED6" w:rsidRPr="00E06736" w:rsidRDefault="008C1ED6" w:rsidP="008C1ED6">
      <w:pPr>
        <w:widowControl w:val="0"/>
        <w:numPr>
          <w:ilvl w:val="0"/>
          <w:numId w:val="13"/>
        </w:numPr>
        <w:shd w:val="clear" w:color="auto" w:fill="FFFFFF"/>
        <w:tabs>
          <w:tab w:val="left" w:pos="101"/>
        </w:tabs>
        <w:suppressAutoHyphens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18"/>
          <w:szCs w:val="18"/>
        </w:rPr>
      </w:pPr>
      <w:r w:rsidRPr="00E06736">
        <w:rPr>
          <w:rFonts w:ascii="Times New Roman" w:hAnsi="Times New Roman"/>
          <w:spacing w:val="-2"/>
          <w:sz w:val="18"/>
          <w:szCs w:val="18"/>
        </w:rPr>
        <w:t>w kolumnie „Liczba punktów ECTS. którą student uzyskuje w ramach zajęć o charakterze praktycznym, w tym zajęć laboratoryjnych i projektowych” - 2 ECTS:</w:t>
      </w:r>
    </w:p>
    <w:p w14:paraId="1732BAD1" w14:textId="77777777" w:rsidR="008C1ED6" w:rsidRPr="00A84488" w:rsidRDefault="008C1ED6" w:rsidP="008C1ED6">
      <w:pPr>
        <w:widowControl w:val="0"/>
        <w:numPr>
          <w:ilvl w:val="0"/>
          <w:numId w:val="13"/>
        </w:numPr>
        <w:shd w:val="clear" w:color="auto" w:fill="FFFFFF"/>
        <w:tabs>
          <w:tab w:val="left" w:pos="101"/>
        </w:tabs>
        <w:suppressAutoHyphens w:val="0"/>
        <w:autoSpaceDE w:val="0"/>
        <w:autoSpaceDN w:val="0"/>
        <w:adjustRightInd w:val="0"/>
        <w:spacing w:after="0" w:line="202" w:lineRule="exact"/>
        <w:ind w:left="101" w:right="653" w:hanging="101"/>
        <w:jc w:val="both"/>
        <w:rPr>
          <w:rFonts w:ascii="Times New Roman" w:hAnsi="Times New Roman"/>
          <w:sz w:val="18"/>
          <w:szCs w:val="18"/>
        </w:rPr>
      </w:pPr>
      <w:r w:rsidRPr="00E06736">
        <w:rPr>
          <w:rFonts w:ascii="Times New Roman" w:hAnsi="Times New Roman"/>
          <w:spacing w:val="-3"/>
          <w:sz w:val="18"/>
          <w:szCs w:val="18"/>
        </w:rPr>
        <w:t xml:space="preserve">w kolumnie „Liczba punktów ECTS. którą student musi uzyskać w ramach zajęć z zakresu nauk podstawowych, do których odnoszą się efekty uczenia się dla określonego kierunku, </w:t>
      </w:r>
      <w:r w:rsidRPr="00E06736">
        <w:rPr>
          <w:rFonts w:ascii="Times New Roman" w:hAnsi="Times New Roman"/>
          <w:sz w:val="18"/>
          <w:szCs w:val="18"/>
        </w:rPr>
        <w:t>poziomu i profilu kształcenia”' - 2 ECTS.</w:t>
      </w:r>
    </w:p>
    <w:p w14:paraId="1035B467" w14:textId="77777777" w:rsidR="00400467" w:rsidRPr="00964D92" w:rsidRDefault="00400467" w:rsidP="00B00AC0">
      <w:pPr>
        <w:rPr>
          <w:rFonts w:ascii="Times New Roman" w:hAnsi="Times New Roman" w:cs="Times New Roman"/>
          <w:lang w:eastAsia="pl-PL"/>
        </w:rPr>
      </w:pPr>
    </w:p>
    <w:p w14:paraId="77568A0A" w14:textId="77777777" w:rsidR="00400467" w:rsidRPr="00964D92" w:rsidRDefault="00400467" w:rsidP="00B00AC0">
      <w:pPr>
        <w:rPr>
          <w:rFonts w:ascii="Times New Roman" w:hAnsi="Times New Roman" w:cs="Times New Roman"/>
          <w:lang w:eastAsia="pl-PL"/>
        </w:rPr>
      </w:pPr>
    </w:p>
    <w:p w14:paraId="4DFA8B6E" w14:textId="77777777" w:rsidR="00400467" w:rsidRDefault="00400467" w:rsidP="00697793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14:paraId="1FC3E716" w14:textId="77777777" w:rsidR="008C1ED6" w:rsidRDefault="008C1ED6" w:rsidP="008C1ED6">
      <w:pPr>
        <w:rPr>
          <w:lang w:eastAsia="pl-PL"/>
        </w:rPr>
        <w:sectPr w:rsidR="008C1ED6" w:rsidSect="008C1ED6">
          <w:pgSz w:w="16838" w:h="11906" w:orient="landscape"/>
          <w:pgMar w:top="1418" w:right="1259" w:bottom="1418" w:left="1418" w:header="709" w:footer="709" w:gutter="0"/>
          <w:cols w:space="708"/>
          <w:docGrid w:linePitch="360"/>
        </w:sectPr>
      </w:pPr>
    </w:p>
    <w:p w14:paraId="3984EE97" w14:textId="77777777" w:rsidR="008C1ED6" w:rsidRPr="00A508C6" w:rsidRDefault="008C1ED6" w:rsidP="008C1ED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08C6">
        <w:rPr>
          <w:rFonts w:ascii="Times New Roman" w:hAnsi="Times New Roman" w:cs="Times New Roman"/>
          <w:sz w:val="16"/>
          <w:szCs w:val="16"/>
        </w:rPr>
        <w:lastRenderedPageBreak/>
        <w:t>Załącznik nr 4 do Uchwały nr .........</w:t>
      </w:r>
    </w:p>
    <w:p w14:paraId="3BC1E827" w14:textId="77777777" w:rsidR="008C1ED6" w:rsidRPr="00A508C6" w:rsidRDefault="008C1ED6" w:rsidP="008C1ED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pacing w:val="40"/>
        </w:rPr>
      </w:pPr>
      <w:r w:rsidRPr="00A508C6">
        <w:rPr>
          <w:rFonts w:ascii="Times New Roman" w:hAnsi="Times New Roman" w:cs="Times New Roman"/>
          <w:sz w:val="16"/>
          <w:szCs w:val="16"/>
        </w:rPr>
        <w:t>Rady Wydziału WFiZ z dnia 16 października 2019 r._</w:t>
      </w:r>
      <w:r w:rsidRPr="00A508C6">
        <w:rPr>
          <w:rFonts w:ascii="Times New Roman" w:hAnsi="Times New Roman" w:cs="Times New Roman"/>
          <w:color w:val="FF0000"/>
          <w:sz w:val="16"/>
          <w:szCs w:val="16"/>
        </w:rPr>
        <w:t>PROJEKT na Senat</w:t>
      </w:r>
    </w:p>
    <w:p w14:paraId="18F3FD15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right="51"/>
        <w:jc w:val="center"/>
        <w:rPr>
          <w:rFonts w:ascii="Times New Roman" w:hAnsi="Times New Roman" w:cs="Times New Roman"/>
        </w:rPr>
      </w:pPr>
      <w:r w:rsidRPr="00A508C6">
        <w:rPr>
          <w:rFonts w:ascii="Times New Roman" w:hAnsi="Times New Roman" w:cs="Times New Roman"/>
          <w:b/>
          <w:bCs/>
          <w:spacing w:val="40"/>
        </w:rPr>
        <w:t>Specyfikacja/matryca</w:t>
      </w:r>
      <w:r w:rsidRPr="00A508C6">
        <w:rPr>
          <w:rFonts w:ascii="Times New Roman" w:hAnsi="Times New Roman" w:cs="Times New Roman"/>
          <w:b/>
          <w:bCs/>
        </w:rPr>
        <w:t xml:space="preserve"> </w:t>
      </w:r>
      <w:r w:rsidRPr="00A508C6">
        <w:rPr>
          <w:rFonts w:ascii="Times New Roman" w:hAnsi="Times New Roman" w:cs="Times New Roman"/>
          <w:b/>
          <w:bCs/>
          <w:spacing w:val="46"/>
        </w:rPr>
        <w:t>efektów</w:t>
      </w:r>
      <w:r w:rsidRPr="00A508C6">
        <w:rPr>
          <w:rFonts w:ascii="Times New Roman" w:hAnsi="Times New Roman" w:cs="Times New Roman"/>
          <w:b/>
          <w:bCs/>
        </w:rPr>
        <w:t xml:space="preserve"> </w:t>
      </w:r>
      <w:r w:rsidRPr="00A508C6">
        <w:rPr>
          <w:rFonts w:ascii="Times New Roman" w:hAnsi="Times New Roman" w:cs="Times New Roman"/>
          <w:b/>
          <w:bCs/>
          <w:spacing w:val="44"/>
        </w:rPr>
        <w:t xml:space="preserve">uczenia się </w:t>
      </w:r>
      <w:bookmarkStart w:id="2" w:name="_Hlk19650221"/>
      <w:r w:rsidRPr="00A508C6">
        <w:rPr>
          <w:rFonts w:ascii="Times New Roman" w:hAnsi="Times New Roman" w:cs="Times New Roman"/>
          <w:b/>
          <w:bCs/>
          <w:spacing w:val="44"/>
        </w:rPr>
        <w:t xml:space="preserve">dla programu kształcenia na kierunku </w:t>
      </w:r>
      <w:bookmarkEnd w:id="2"/>
      <w:r>
        <w:rPr>
          <w:rFonts w:ascii="Times New Roman" w:hAnsi="Times New Roman" w:cs="Times New Roman"/>
          <w:b/>
          <w:bCs/>
          <w:spacing w:val="44"/>
        </w:rPr>
        <w:t>Terapia zajęciowa, studia pierwszego stopnia</w:t>
      </w:r>
    </w:p>
    <w:p w14:paraId="6340CB18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before="235" w:after="0" w:line="235" w:lineRule="exact"/>
        <w:ind w:left="106"/>
        <w:rPr>
          <w:rFonts w:ascii="Times New Roman" w:hAnsi="Times New Roman"/>
        </w:rPr>
      </w:pPr>
      <w:r w:rsidRPr="00A508C6">
        <w:rPr>
          <w:rFonts w:ascii="Times New Roman" w:hAnsi="Times New Roman"/>
          <w:spacing w:val="-1"/>
        </w:rPr>
        <w:t xml:space="preserve">Matryca efektów uczenia się określa relacje między efektami uczenia się zdefiniowanymi dla programu studiów (efektami kierunkowymi) i efektami </w:t>
      </w:r>
      <w:r w:rsidRPr="00A508C6">
        <w:rPr>
          <w:rFonts w:ascii="Times New Roman" w:hAnsi="Times New Roman"/>
        </w:rPr>
        <w:t>uczenia się zdefiniowanymi dla poszczególnych grup przedmiotów/ przedmiotów.</w:t>
      </w:r>
    </w:p>
    <w:p w14:paraId="47BC47F6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before="235" w:after="0" w:line="235" w:lineRule="exact"/>
        <w:ind w:left="106"/>
        <w:rPr>
          <w:rFonts w:ascii="Times New Roman" w:hAnsi="Times New Roman"/>
        </w:rPr>
      </w:pPr>
    </w:p>
    <w:tbl>
      <w:tblPr>
        <w:tblW w:w="1356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9"/>
        <w:gridCol w:w="1702"/>
        <w:gridCol w:w="1559"/>
        <w:gridCol w:w="1701"/>
        <w:gridCol w:w="1559"/>
        <w:gridCol w:w="1701"/>
        <w:gridCol w:w="1560"/>
        <w:gridCol w:w="1559"/>
      </w:tblGrid>
      <w:tr w:rsidR="000F5522" w:rsidRPr="00A508C6" w14:paraId="2A909806" w14:textId="77777777" w:rsidTr="000F5522">
        <w:trPr>
          <w:cantSplit/>
          <w:trHeight w:hRule="exact" w:val="581"/>
        </w:trPr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185F4" w14:textId="77777777" w:rsidR="000F5522" w:rsidRPr="0054379C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2"/>
              <w:jc w:val="center"/>
              <w:rPr>
                <w:rFonts w:ascii="Times New Roman" w:hAnsi="Times New Roman"/>
                <w:b/>
              </w:rPr>
            </w:pPr>
            <w:r w:rsidRPr="0054379C">
              <w:rPr>
                <w:rFonts w:ascii="Times New Roman" w:hAnsi="Times New Roman"/>
                <w:b/>
              </w:rPr>
              <w:t xml:space="preserve">Efekty uczenia się </w:t>
            </w:r>
            <w:r w:rsidRPr="0054379C">
              <w:rPr>
                <w:rFonts w:ascii="Times New Roman" w:hAnsi="Times New Roman"/>
                <w:b/>
                <w:spacing w:val="-4"/>
              </w:rPr>
              <w:t>dla programu studiów (kierunku)</w:t>
            </w:r>
          </w:p>
        </w:tc>
        <w:tc>
          <w:tcPr>
            <w:tcW w:w="1134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1CB676" w14:textId="77777777" w:rsidR="000F5522" w:rsidRPr="0054379C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9C">
              <w:rPr>
                <w:rFonts w:ascii="Times New Roman" w:hAnsi="Times New Roman"/>
                <w:b/>
              </w:rPr>
              <w:t>Grupy przedmiotów / przedmioty</w:t>
            </w:r>
          </w:p>
        </w:tc>
      </w:tr>
      <w:tr w:rsidR="000F5522" w:rsidRPr="00A508C6" w14:paraId="68ECE6CA" w14:textId="77777777" w:rsidTr="000F5522">
        <w:trPr>
          <w:cantSplit/>
          <w:trHeight w:hRule="exact" w:val="1489"/>
        </w:trPr>
        <w:tc>
          <w:tcPr>
            <w:tcW w:w="22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4D8C7" w14:textId="77777777" w:rsidR="000F5522" w:rsidRPr="00A508C6" w:rsidRDefault="000F5522" w:rsidP="000F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CFF6C" w14:textId="77777777" w:rsidR="000F5522" w:rsidRDefault="000F5522" w:rsidP="00391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36">
              <w:rPr>
                <w:rFonts w:ascii="Times New Roman" w:hAnsi="Times New Roman" w:cs="Times New Roman"/>
                <w:b/>
              </w:rPr>
              <w:t xml:space="preserve">Grupa zajęć </w:t>
            </w:r>
            <w:r w:rsidRPr="00E06736">
              <w:rPr>
                <w:rFonts w:ascii="Times New Roman" w:hAnsi="Times New Roman" w:cs="Times New Roman"/>
              </w:rPr>
              <w:t xml:space="preserve"> </w:t>
            </w:r>
            <w:r w:rsidRPr="00E06736">
              <w:rPr>
                <w:rFonts w:ascii="Times New Roman" w:hAnsi="Times New Roman" w:cs="Times New Roman"/>
                <w:b/>
              </w:rPr>
              <w:t>I</w:t>
            </w:r>
          </w:p>
          <w:p w14:paraId="09FF7D66" w14:textId="77777777" w:rsidR="000F5522" w:rsidRPr="00A77F4F" w:rsidRDefault="000F5522" w:rsidP="0039156C">
            <w:pPr>
              <w:jc w:val="center"/>
              <w:rPr>
                <w:rFonts w:ascii="Times New Roman" w:hAnsi="Times New Roman" w:cs="Times New Roman"/>
              </w:rPr>
            </w:pPr>
            <w:r w:rsidRPr="006E622F">
              <w:rPr>
                <w:rFonts w:ascii="Times New Roman" w:eastAsia="Times New Roman" w:hAnsi="Times New Roman" w:cs="Times New Roman"/>
                <w:b/>
              </w:rPr>
              <w:t>Przedmioty Kształcenia Ogólnego</w:t>
            </w:r>
          </w:p>
          <w:p w14:paraId="297A5725" w14:textId="77777777" w:rsidR="000F5522" w:rsidRPr="00A508C6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DFCE8" w14:textId="77777777" w:rsidR="000F5522" w:rsidRDefault="000F5522" w:rsidP="00391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zajęć II</w:t>
            </w:r>
          </w:p>
          <w:p w14:paraId="778C41A5" w14:textId="77777777" w:rsidR="000F5522" w:rsidRPr="00A508C6" w:rsidRDefault="000F5522" w:rsidP="00391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A64">
              <w:rPr>
                <w:rFonts w:ascii="Times New Roman" w:eastAsia="Times New Roman" w:hAnsi="Times New Roman" w:cs="Times New Roman"/>
                <w:b/>
              </w:rPr>
              <w:t>Przedmioty Podstawowe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F5053" w14:textId="77777777" w:rsidR="000F5522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C3B">
              <w:rPr>
                <w:rFonts w:ascii="Times New Roman" w:eastAsia="Times New Roman" w:hAnsi="Times New Roman" w:cs="Times New Roman"/>
                <w:b/>
              </w:rPr>
              <w:t>Grupa zajęć III</w:t>
            </w:r>
          </w:p>
          <w:p w14:paraId="787963E1" w14:textId="77777777" w:rsidR="000F5522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F9A5DF" w14:textId="77777777" w:rsidR="000F5522" w:rsidRPr="00A508C6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C3B">
              <w:rPr>
                <w:rFonts w:ascii="Times New Roman" w:eastAsia="Times New Roman" w:hAnsi="Times New Roman" w:cs="Times New Roman"/>
                <w:b/>
              </w:rPr>
              <w:t>Przedmioty Kierunkowe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D5505" w14:textId="77777777" w:rsidR="000F5522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164">
              <w:rPr>
                <w:rFonts w:ascii="Times New Roman" w:eastAsia="Times New Roman" w:hAnsi="Times New Roman" w:cs="Times New Roman"/>
                <w:b/>
              </w:rPr>
              <w:t>Grupa IV</w:t>
            </w:r>
          </w:p>
          <w:p w14:paraId="46938811" w14:textId="77777777" w:rsidR="000F5522" w:rsidRPr="00A508C6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Specjalność Procedury kosmetyczne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7D9B5" w14:textId="77777777" w:rsidR="000F5522" w:rsidRPr="00CD7DA9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A9">
              <w:rPr>
                <w:rFonts w:ascii="Times New Roman" w:hAnsi="Times New Roman"/>
                <w:b/>
              </w:rPr>
              <w:t>Grupa V</w:t>
            </w:r>
          </w:p>
          <w:p w14:paraId="07C7ACF4" w14:textId="77777777" w:rsidR="000F5522" w:rsidRPr="00CD7DA9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A9">
              <w:rPr>
                <w:rFonts w:ascii="Times New Roman" w:hAnsi="Times New Roman"/>
                <w:b/>
              </w:rPr>
              <w:t>Specjalność</w:t>
            </w:r>
          </w:p>
          <w:p w14:paraId="1242C8F6" w14:textId="77777777" w:rsidR="000F5522" w:rsidRPr="00A508C6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DA9">
              <w:rPr>
                <w:rFonts w:ascii="Times New Roman" w:hAnsi="Times New Roman"/>
                <w:b/>
              </w:rPr>
              <w:t>Kosmetologia stosowana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44150" w14:textId="77777777" w:rsidR="000F5522" w:rsidRPr="00EF6960" w:rsidRDefault="000F5522" w:rsidP="003915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960">
              <w:rPr>
                <w:rFonts w:ascii="Times New Roman" w:hAnsi="Times New Roman" w:cs="Times New Roman"/>
                <w:b/>
              </w:rPr>
              <w:t>Grupa zajęć</w:t>
            </w:r>
            <w:r>
              <w:rPr>
                <w:rFonts w:ascii="Times New Roman" w:hAnsi="Times New Roman" w:cs="Times New Roman"/>
                <w:b/>
              </w:rPr>
              <w:t xml:space="preserve">    VI</w:t>
            </w:r>
          </w:p>
          <w:p w14:paraId="34EA5987" w14:textId="77777777" w:rsidR="000F5522" w:rsidRPr="00A508C6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Specjalizacje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9641D" w14:textId="77777777" w:rsidR="000F5522" w:rsidRDefault="000F5522" w:rsidP="0039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zajęć</w:t>
            </w:r>
          </w:p>
          <w:p w14:paraId="55027EBB" w14:textId="77777777" w:rsidR="0039156C" w:rsidRDefault="000F5522" w:rsidP="0039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 </w:t>
            </w:r>
          </w:p>
          <w:p w14:paraId="5BC4AFBD" w14:textId="77777777" w:rsidR="000F5522" w:rsidRPr="00E06736" w:rsidRDefault="000F5522" w:rsidP="0039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736">
              <w:rPr>
                <w:rFonts w:ascii="Times New Roman" w:hAnsi="Times New Roman" w:cs="Times New Roman"/>
                <w:b/>
              </w:rPr>
              <w:t>Praktyki</w:t>
            </w:r>
            <w:r>
              <w:rPr>
                <w:rFonts w:ascii="Times New Roman" w:hAnsi="Times New Roman" w:cs="Times New Roman"/>
                <w:b/>
              </w:rPr>
              <w:t xml:space="preserve"> zawodowe</w:t>
            </w:r>
          </w:p>
          <w:p w14:paraId="2396BD67" w14:textId="77777777" w:rsidR="000F5522" w:rsidRPr="00A508C6" w:rsidRDefault="000F5522" w:rsidP="0039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77A09A29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ED36F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2336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B97D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6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DED20" w14:textId="77777777" w:rsidR="000F5522" w:rsidRDefault="000F5522" w:rsidP="000F5522">
            <w:pPr>
              <w:jc w:val="center"/>
            </w:pPr>
            <w:r w:rsidRPr="00595B0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5EB76C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F790F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41195" w14:textId="77777777" w:rsidR="000F5522" w:rsidRDefault="000F5522" w:rsidP="000F5522">
            <w:pPr>
              <w:jc w:val="center"/>
            </w:pPr>
            <w:r w:rsidRPr="00C91B8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378D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7EF14ECC" w14:textId="77777777" w:rsidTr="000F5522">
        <w:trPr>
          <w:trHeight w:hRule="exact" w:val="341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71C0A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BA34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4512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A4E5C" w14:textId="77777777" w:rsidR="000F5522" w:rsidRDefault="000F5522" w:rsidP="000F5522">
            <w:pPr>
              <w:jc w:val="center"/>
            </w:pPr>
            <w:r w:rsidRPr="00595B0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0D0FAB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ECA57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566C9" w14:textId="77777777" w:rsidR="000F5522" w:rsidRDefault="000F5522" w:rsidP="000F5522">
            <w:pPr>
              <w:jc w:val="center"/>
            </w:pPr>
            <w:r w:rsidRPr="00C91B8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51E8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0A7F7926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8F0EF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FA80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D54DA" w14:textId="77777777" w:rsidR="000F5522" w:rsidRDefault="000F5522" w:rsidP="000F5522">
            <w:pPr>
              <w:jc w:val="center"/>
            </w:pPr>
            <w:r w:rsidRPr="002E26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D206A" w14:textId="77777777" w:rsidR="000F5522" w:rsidRDefault="000F5522" w:rsidP="000F5522">
            <w:pPr>
              <w:jc w:val="center"/>
            </w:pPr>
            <w:r w:rsidRPr="00595B0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514798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457D4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A300A" w14:textId="77777777" w:rsidR="000F5522" w:rsidRDefault="000F5522" w:rsidP="000F5522">
            <w:pPr>
              <w:jc w:val="center"/>
            </w:pPr>
            <w:r w:rsidRPr="00C91B8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1C92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8D7647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76A50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6722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61C01" w14:textId="77777777" w:rsidR="000F5522" w:rsidRDefault="000F5522" w:rsidP="000F5522">
            <w:pPr>
              <w:jc w:val="center"/>
            </w:pPr>
            <w:r w:rsidRPr="002E26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D4A66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6C0472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357A5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5FA5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15AD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601F19FB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51792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611A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131A7" w14:textId="77777777" w:rsidR="000F5522" w:rsidRDefault="000F5522" w:rsidP="000F5522">
            <w:pPr>
              <w:jc w:val="center"/>
            </w:pPr>
            <w:r w:rsidRPr="002E26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AADCE" w14:textId="77777777" w:rsidR="000F5522" w:rsidRDefault="000F5522" w:rsidP="000F5522">
            <w:pPr>
              <w:jc w:val="center"/>
            </w:pPr>
            <w:r w:rsidRPr="00721E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3AA562" w14:textId="77777777" w:rsidR="000F5522" w:rsidRDefault="000F5522" w:rsidP="000F5522">
            <w:pPr>
              <w:jc w:val="center"/>
            </w:pPr>
            <w:r w:rsidRPr="00CE544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76981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76FF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EA14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7B808F9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49A90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A3AC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D2A6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F6F0E" w14:textId="77777777" w:rsidR="000F5522" w:rsidRDefault="000F5522" w:rsidP="000F5522">
            <w:pPr>
              <w:jc w:val="center"/>
            </w:pPr>
            <w:r w:rsidRPr="00721E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343F2E" w14:textId="77777777" w:rsidR="000F5522" w:rsidRDefault="000F5522" w:rsidP="000F5522">
            <w:pPr>
              <w:jc w:val="center"/>
            </w:pPr>
            <w:r w:rsidRPr="00CE544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8B26A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132CC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68EF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3AC0D62C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D37D6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3DE7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B41C4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6ECAC" w14:textId="77777777" w:rsidR="000F5522" w:rsidRDefault="000F5522" w:rsidP="000F5522">
            <w:pPr>
              <w:jc w:val="center"/>
            </w:pPr>
            <w:r w:rsidRPr="00721E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D24EB0" w14:textId="77777777" w:rsidR="000F5522" w:rsidRDefault="000F5522" w:rsidP="000F5522">
            <w:pPr>
              <w:jc w:val="center"/>
            </w:pPr>
            <w:r w:rsidRPr="00CE544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1855C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608F1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1DC6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1E291BD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53AC4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C307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B4495" w14:textId="77777777" w:rsidR="000F5522" w:rsidRDefault="000F5522" w:rsidP="000F5522">
            <w:pPr>
              <w:jc w:val="center"/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2C066" w14:textId="77777777" w:rsidR="000F5522" w:rsidRDefault="000F5522" w:rsidP="000F5522">
            <w:pPr>
              <w:jc w:val="center"/>
            </w:pPr>
            <w:r w:rsidRPr="00721E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BF2B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AC1B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CA58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D80C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4F725EF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DB6A8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5315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17B37" w14:textId="77777777" w:rsidR="000F5522" w:rsidRDefault="000F5522" w:rsidP="000F5522">
            <w:pPr>
              <w:jc w:val="center"/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0CCD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2D9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8C90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43DED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86BA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5862353D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71F1D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1547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2CE5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1FF3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9FD7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D6F2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42D3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664B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0DADE16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15BEC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042C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DADA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C64D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67A2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829E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BEADE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E14B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34B9E2B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C672F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563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B0AD2" w14:textId="77777777" w:rsidR="000F5522" w:rsidRDefault="000F5522" w:rsidP="000F5522">
            <w:pPr>
              <w:jc w:val="center"/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ACC6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EC3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2693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A88FF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64C5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656FA00E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F9523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93E6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CA5DA" w14:textId="77777777" w:rsidR="000F5522" w:rsidRDefault="000F5522" w:rsidP="000F5522">
            <w:pPr>
              <w:jc w:val="center"/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3764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A88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B1C9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58262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7D12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7AA3574E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1F97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lastRenderedPageBreak/>
              <w:t>K_W14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4A9E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7497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AB47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4A8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7B19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54B7F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E05D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00939D6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946BE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BC72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42517" w14:textId="77777777" w:rsidR="000F5522" w:rsidRDefault="000F5522" w:rsidP="000F5522">
            <w:pPr>
              <w:jc w:val="center"/>
            </w:pPr>
            <w:r w:rsidRPr="001614C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FE23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91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F8F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C591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3C1D2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F5AB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66A4C2B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CA8AC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FB7D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C4F0E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9C6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1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A373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444D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D77B" w14:textId="77777777" w:rsidR="000F5522" w:rsidRDefault="000F5522" w:rsidP="000F5522">
            <w:pPr>
              <w:jc w:val="center"/>
            </w:pPr>
            <w:r w:rsidRPr="001E060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4486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EAC729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8E2A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C73D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3ED8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BE3E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91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3E86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82B3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B7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F78E2" w14:textId="77777777" w:rsidR="000F5522" w:rsidRDefault="000F5522" w:rsidP="000F5522">
            <w:pPr>
              <w:jc w:val="center"/>
            </w:pPr>
            <w:r w:rsidRPr="001E060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D590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7A7E96E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44ADE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8FBD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2551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792CC" w14:textId="77777777" w:rsidR="000F5522" w:rsidRDefault="000F5522" w:rsidP="000F5522">
            <w:pPr>
              <w:jc w:val="center"/>
            </w:pPr>
            <w:r w:rsidRPr="0048291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7797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BD6D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B7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F0087" w14:textId="77777777" w:rsidR="000F5522" w:rsidRDefault="000F5522" w:rsidP="000F5522">
            <w:pPr>
              <w:jc w:val="center"/>
            </w:pPr>
            <w:r w:rsidRPr="001E060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41AE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50111F9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E392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1443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396B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A2AC0" w14:textId="77777777" w:rsidR="000F5522" w:rsidRDefault="000F5522" w:rsidP="000F5522">
            <w:pPr>
              <w:jc w:val="center"/>
            </w:pPr>
            <w:r w:rsidRPr="0048291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BEA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DABC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6661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89D2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4AF8E100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B313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C91F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91317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E291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1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C84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2D1E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B0033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3A5B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7A817D7D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CAB85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CE41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F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6E082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F9DC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E4271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A03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9E05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114A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CB1A56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212A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D32B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F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00E0B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79B3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AFB1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FF80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AE761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B4EF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7BA1BC0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9545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5246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F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33174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D107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C9E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8460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2D4C8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9C18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2FA5252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E835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6EB6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0D5EE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C08A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4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54F9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BABB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7BDCF" w14:textId="77777777" w:rsidR="000F5522" w:rsidRDefault="000F5522" w:rsidP="000F5522">
            <w:pPr>
              <w:jc w:val="center"/>
            </w:pPr>
            <w:r w:rsidRPr="009409A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993B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457D1E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E45A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936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BA26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D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303A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4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895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0CC3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7CB2D" w14:textId="77777777" w:rsidR="000F5522" w:rsidRDefault="000F5522" w:rsidP="000F5522">
            <w:pPr>
              <w:jc w:val="center"/>
            </w:pPr>
            <w:r w:rsidRPr="009409A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A4BB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47AAF6C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284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2808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0D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9156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D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7EFC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C4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5B44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2CB1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6C28D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240C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6D69646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9C19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K_W27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5093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0D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F356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0B9FD" w14:textId="77777777" w:rsidR="000F5522" w:rsidRDefault="000F5522" w:rsidP="000F5522">
            <w:pPr>
              <w:jc w:val="center"/>
            </w:pPr>
            <w:r w:rsidRPr="00C25C4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E54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75C8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4DC4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2EC0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142914E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FD651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DC7E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BBB8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5B0DC" w14:textId="77777777" w:rsidR="000F5522" w:rsidRDefault="000F5522" w:rsidP="000F5522">
            <w:pPr>
              <w:jc w:val="center"/>
            </w:pPr>
            <w:r w:rsidRPr="00C25C4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D61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7249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30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47E18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6172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07934E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D1861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D202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8172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CB44B" w14:textId="77777777" w:rsidR="000F5522" w:rsidRDefault="000F5522" w:rsidP="000F5522">
            <w:pPr>
              <w:jc w:val="center"/>
            </w:pPr>
            <w:r w:rsidRPr="00C25C4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708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95E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30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D94DC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4A2E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2458087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E7CD8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853E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74CE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D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F5760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BC9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AC7F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30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64A23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700C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5309CECD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0714B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7113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BD24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D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DE3B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E543EF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C15F8" w14:textId="77777777" w:rsidR="000F5522" w:rsidRDefault="000F5522" w:rsidP="000F5522">
            <w:pPr>
              <w:jc w:val="center"/>
            </w:pPr>
            <w:r w:rsidRPr="0054730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3A587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2357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4F929A7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6DA2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DAD8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7E1E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D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3039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C6336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6D56C" w14:textId="77777777" w:rsidR="000F5522" w:rsidRDefault="000F5522" w:rsidP="000F5522">
            <w:pPr>
              <w:jc w:val="center"/>
            </w:pPr>
            <w:r w:rsidRPr="0054730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68306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D618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50F7EDCD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C5970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FFCD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3DE8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D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CEF1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3DC7A1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0701D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9CF7E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9EF2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25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1EC1851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AB474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99DF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D955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D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74CE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35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FDFE08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730A7" w14:textId="77777777" w:rsidR="000F5522" w:rsidRDefault="000F5522" w:rsidP="000F5522">
            <w:pPr>
              <w:jc w:val="center"/>
            </w:pPr>
            <w:r w:rsidRPr="004566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255E7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6539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25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7FE26EB9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AECBE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8E96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EC69E" w14:textId="77777777" w:rsidR="000F5522" w:rsidRDefault="000F5522" w:rsidP="000F5522">
            <w:pPr>
              <w:jc w:val="center"/>
            </w:pPr>
            <w:r w:rsidRPr="001112D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69B8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35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ADB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72D8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6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B85E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C457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25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4718529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EB6C1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5D43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B3478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8CE6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35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84C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9E96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6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C4B8B" w14:textId="77777777" w:rsidR="000F5522" w:rsidRDefault="000F5522" w:rsidP="000F5522">
            <w:pPr>
              <w:jc w:val="center"/>
            </w:pPr>
            <w:r w:rsidRPr="006207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AEAA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25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267EC0E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47F56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C6F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F62A0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76CF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35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101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EDE3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6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046CA" w14:textId="77777777" w:rsidR="000F5522" w:rsidRDefault="000F5522" w:rsidP="000F5522">
            <w:pPr>
              <w:jc w:val="center"/>
            </w:pPr>
            <w:r w:rsidRPr="006207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8868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25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4F311820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AB35B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K_W38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FA3A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6A965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D4C1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35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608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D082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E1289" w14:textId="77777777" w:rsidR="000F5522" w:rsidRDefault="000F5522" w:rsidP="000F5522">
            <w:pPr>
              <w:jc w:val="center"/>
            </w:pPr>
            <w:r w:rsidRPr="006207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FA3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25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3853B3D1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75F1D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8AD0E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3E3E8" w14:textId="77777777" w:rsidR="000F5522" w:rsidRPr="00DB11A9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4C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AEB63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35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4FFF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CA01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75C44" w14:textId="77777777" w:rsidR="000F5522" w:rsidRPr="00BF28A9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B6D7A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3194A04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323D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K_W40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23BC8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C379B" w14:textId="77777777" w:rsidR="000F5522" w:rsidRPr="00DB11A9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4C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E07E2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35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230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9605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D3AD" w14:textId="77777777" w:rsidR="000F5522" w:rsidRPr="00BF28A9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55BED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2644FB7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50C46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K_W41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49C6A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1772F" w14:textId="77777777" w:rsidR="000F5522" w:rsidRPr="00DB11A9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61666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6161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AD57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CE191" w14:textId="77777777" w:rsidR="000F5522" w:rsidRPr="00BF28A9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66A9D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1610FDC9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F52B4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49AC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1D660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E8CE" w14:textId="77777777" w:rsidR="000F5522" w:rsidRDefault="000F5522" w:rsidP="000F5522">
            <w:pPr>
              <w:jc w:val="center"/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A50F10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FA5B1" w14:textId="77777777" w:rsidR="000F5522" w:rsidRDefault="000F5522" w:rsidP="000F5522">
            <w:pPr>
              <w:jc w:val="center"/>
            </w:pPr>
            <w:r w:rsidRPr="00A305D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38B7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08DE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A3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37AEEC20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4CF34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DC6C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04FD5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38269" w14:textId="77777777" w:rsidR="000F5522" w:rsidRDefault="000F5522" w:rsidP="000F5522">
            <w:pPr>
              <w:jc w:val="center"/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1EBC6E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F89FA" w14:textId="77777777" w:rsidR="000F5522" w:rsidRDefault="000F5522" w:rsidP="000F5522">
            <w:pPr>
              <w:jc w:val="center"/>
            </w:pPr>
            <w:r w:rsidRPr="00A305D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CF046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A669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A3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1DAC5B4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55AB8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62F8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AB42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DE8C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EA8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F787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5D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DFF3E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D15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A3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387628BC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5C159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7736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60C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7748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6E4EC2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06203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CD88C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C22F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586886A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58752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5122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6594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CD7FC" w14:textId="77777777" w:rsidR="000F5522" w:rsidRDefault="000F5522" w:rsidP="000F5522">
            <w:pPr>
              <w:jc w:val="center"/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C69F6F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4AB4" w14:textId="77777777" w:rsidR="000F5522" w:rsidRDefault="000F5522" w:rsidP="000F5522">
            <w:pPr>
              <w:jc w:val="center"/>
            </w:pPr>
            <w:r w:rsidRPr="00B22F3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1AC04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0DA03" w14:textId="77777777" w:rsidR="000F5522" w:rsidRDefault="000F5522" w:rsidP="000F5522">
            <w:pPr>
              <w:jc w:val="center"/>
            </w:pPr>
          </w:p>
        </w:tc>
      </w:tr>
      <w:tr w:rsidR="000F5522" w:rsidRPr="00A508C6" w14:paraId="76AAE3DA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254D0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C867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FEB22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C5803" w14:textId="77777777" w:rsidR="000F5522" w:rsidRDefault="000F5522" w:rsidP="000F5522">
            <w:pPr>
              <w:jc w:val="center"/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392AB4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81D65" w14:textId="77777777" w:rsidR="000F5522" w:rsidRDefault="000F5522" w:rsidP="000F5522">
            <w:pPr>
              <w:jc w:val="center"/>
            </w:pPr>
            <w:r w:rsidRPr="00B22F3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C9C03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9DD47" w14:textId="77777777" w:rsidR="000F5522" w:rsidRDefault="000F5522" w:rsidP="000F5522">
            <w:pPr>
              <w:jc w:val="center"/>
            </w:pPr>
            <w:r w:rsidRPr="00484A6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1E2D95E9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4142A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64D5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3259A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67AF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27E611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1E495" w14:textId="77777777" w:rsidR="000F5522" w:rsidRDefault="000F5522" w:rsidP="000F5522">
            <w:pPr>
              <w:jc w:val="center"/>
            </w:pPr>
            <w:r w:rsidRPr="00B22F3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AE9C5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6E28A" w14:textId="77777777" w:rsidR="000F5522" w:rsidRDefault="000F5522" w:rsidP="000F5522">
            <w:pPr>
              <w:jc w:val="center"/>
            </w:pPr>
            <w:r w:rsidRPr="00484A6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56C9AAB7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CD3F3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F5F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87CD2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9479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7BB097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250B1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E8D37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C3493" w14:textId="77777777" w:rsidR="000F5522" w:rsidRDefault="000F5522" w:rsidP="000F5522">
            <w:pPr>
              <w:jc w:val="center"/>
            </w:pPr>
          </w:p>
        </w:tc>
      </w:tr>
      <w:tr w:rsidR="000F5522" w:rsidRPr="00A508C6" w14:paraId="7BF9B3BA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71AF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2C34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99E09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077B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BC9287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DF49F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E5EB6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45BF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3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6D078F9A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0D6F7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386E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AA56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852A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88DD7E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5DD0D" w14:textId="77777777" w:rsidR="000F5522" w:rsidRDefault="000F5522" w:rsidP="000F5522">
            <w:pPr>
              <w:jc w:val="center"/>
            </w:pPr>
            <w:r w:rsidRPr="00AE530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E10FD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EAED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3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56BF17C6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0B0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D87D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099E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CC3C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B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9F7E1C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E9B1" w14:textId="77777777" w:rsidR="000F5522" w:rsidRDefault="000F5522" w:rsidP="000F5522">
            <w:pPr>
              <w:jc w:val="center"/>
            </w:pPr>
            <w:r w:rsidRPr="00AE530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2E5F8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D3D8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1D232AD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FE0B1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BD75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20EBC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C171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6FA50E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C4AF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522B2" w14:textId="77777777" w:rsidR="000F5522" w:rsidRDefault="000F5522" w:rsidP="000F5522">
            <w:pPr>
              <w:jc w:val="center"/>
            </w:pPr>
            <w:r w:rsidRPr="00271AB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0FE8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21E1159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EED50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3076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0D9FA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755E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A7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F7C2DB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2507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82C60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B268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5F2AAC3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5AC33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C0DC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93853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2A85C" w14:textId="77777777" w:rsidR="000F5522" w:rsidRDefault="000F5522" w:rsidP="000F5522">
            <w:pPr>
              <w:jc w:val="center"/>
            </w:pPr>
            <w:r w:rsidRPr="00293A7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D1B3F4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16C02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976CD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F436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CD2591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D072F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943B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41FB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391B" w14:textId="77777777" w:rsidR="000F5522" w:rsidRDefault="000F5522" w:rsidP="000F5522">
            <w:pPr>
              <w:jc w:val="center"/>
            </w:pPr>
            <w:r w:rsidRPr="00293A7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7FF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C520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351A3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FA4C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4420601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0151D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6EE9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4CC1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C494E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F4E9DE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C9A6D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D2AF3" w14:textId="77777777" w:rsidR="000F5522" w:rsidRDefault="000F5522" w:rsidP="000F5522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5A6F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0B37C5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D0C68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1ECE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9AB17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5570B" w14:textId="77777777" w:rsidR="000F5522" w:rsidRDefault="000F5522" w:rsidP="000F5522">
            <w:pPr>
              <w:jc w:val="center"/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F8F1A0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A5C8A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1D08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FA25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1346B27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A078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A026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ABE9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FC31C" w14:textId="77777777" w:rsidR="000F5522" w:rsidRDefault="000F5522" w:rsidP="000F5522">
            <w:pPr>
              <w:jc w:val="center"/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3CF1FF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CA1F9" w14:textId="77777777" w:rsidR="000F5522" w:rsidRDefault="000F5522" w:rsidP="000F5522">
            <w:pPr>
              <w:jc w:val="center"/>
            </w:pPr>
            <w:r w:rsidRPr="008607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E9B3B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6151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183E814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F6F71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3055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0926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E45C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89A0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995C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7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38C3E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8130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33B5EAEB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17DA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E7E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3808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69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5AAC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1687CA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41A09" w14:textId="77777777" w:rsidR="000F5522" w:rsidRDefault="000F5522" w:rsidP="000F5522">
            <w:pPr>
              <w:jc w:val="center"/>
            </w:pPr>
            <w:r w:rsidRPr="008607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7BA50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3703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282CA930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1FE87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E73F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4567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69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553B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1885F1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743D2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9DE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2FC1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1BCF8A31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352D4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D784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C909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3C54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24F51D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C20CB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2DB9F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02E5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592D6A9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53C91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1341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7E65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B7F6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4455E2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F9E6A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CFDC8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0C11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4A2CE6FF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E589A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9E58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8821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6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31F0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D9CFEB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40B0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0835F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C887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800233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69856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lastRenderedPageBreak/>
              <w:t>K_U25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EE19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199E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6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AEFC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5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DF84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B1BE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51C5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FDF2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7B59181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1B11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2363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6AA0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6BF4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F467EC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3A8DF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22836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D781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5B7FE8B7" w14:textId="77777777" w:rsidTr="000F5522">
        <w:trPr>
          <w:trHeight w:hRule="exact" w:val="482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BD8B4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K_U27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55F3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3659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C9E0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5671E4" w14:textId="77777777" w:rsidR="000F5522" w:rsidRDefault="000F5522" w:rsidP="000F5522">
            <w:pPr>
              <w:jc w:val="center"/>
            </w:pPr>
            <w:r w:rsidRPr="00E119B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C1664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3B6A6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2BA4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FBFC17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F888D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65B6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DFBA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CF39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29B63A" w14:textId="77777777" w:rsidR="000F5522" w:rsidRDefault="000F5522" w:rsidP="000F5522">
            <w:pPr>
              <w:jc w:val="center"/>
            </w:pPr>
            <w:r w:rsidRPr="00E119B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0CF1F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6C26F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E04E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27B75A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D5250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B925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AE8A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D2E7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C10DA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F4693" w14:textId="77777777" w:rsidR="000F5522" w:rsidRDefault="000F5522" w:rsidP="000F5522">
            <w:pPr>
              <w:jc w:val="center"/>
            </w:pPr>
            <w:r w:rsidRPr="00A359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344E7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10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4E6F82E6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CFBD5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5D96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C85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E8FF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76982E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8EA2F" w14:textId="77777777" w:rsidR="000F5522" w:rsidRDefault="000F5522" w:rsidP="000F5522">
            <w:pPr>
              <w:jc w:val="center"/>
            </w:pPr>
            <w:r w:rsidRPr="00A359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D063D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4FA9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9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089FCBBA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D99EF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71A4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7CEF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BA3E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6BF4BE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E15B" w14:textId="77777777" w:rsidR="000F5522" w:rsidRDefault="000F5522" w:rsidP="000F5522">
            <w:pPr>
              <w:jc w:val="center"/>
            </w:pPr>
            <w:r w:rsidRPr="00A359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A5313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1D2C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9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50725E5A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75138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3C97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4479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AA379" w14:textId="77777777" w:rsidR="000F5522" w:rsidRDefault="000F5522" w:rsidP="000F5522">
            <w:pPr>
              <w:jc w:val="center"/>
            </w:pPr>
            <w:r w:rsidRPr="00235FC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7E475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32A5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C6117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712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ECF8E0A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A73D8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AF47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07E2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35AC2" w14:textId="77777777" w:rsidR="000F5522" w:rsidRDefault="000F5522" w:rsidP="000F5522">
            <w:pPr>
              <w:jc w:val="center"/>
            </w:pPr>
            <w:r w:rsidRPr="00235FC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4D82B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D8AB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E6FB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0509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6486A8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8D46C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A155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0955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E57C4" w14:textId="77777777" w:rsidR="000F5522" w:rsidRDefault="000F5522" w:rsidP="000F5522">
            <w:pPr>
              <w:jc w:val="center"/>
            </w:pPr>
            <w:r w:rsidRPr="00235FC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9CB4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82AC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EC34E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7501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4D497E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AC323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CDB4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3EF4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6100" w14:textId="77777777" w:rsidR="000F5522" w:rsidRDefault="000F5522" w:rsidP="000F5522">
            <w:pPr>
              <w:jc w:val="center"/>
            </w:pPr>
            <w:r w:rsidRPr="00235FC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55F26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206A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52FD2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8634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EA76738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3F984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8282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A1D6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747E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EDF49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DC50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CC53C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755E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F130329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FA331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44C1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7FE8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1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C314C" w14:textId="77777777" w:rsidR="000F5522" w:rsidRDefault="000F5522" w:rsidP="000F5522">
            <w:pPr>
              <w:jc w:val="center"/>
            </w:pPr>
            <w:r w:rsidRPr="00B214D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6C098C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73101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B17B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8856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427107B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CF298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37B9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A6AC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E992C" w14:textId="77777777" w:rsidR="000F5522" w:rsidRDefault="000F5522" w:rsidP="000F5522">
            <w:pPr>
              <w:jc w:val="center"/>
            </w:pPr>
            <w:r w:rsidRPr="00B214D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7211F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E90EF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DF2A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02CE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0651B87D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FF681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K_U39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991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CF1B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22A2A" w14:textId="77777777" w:rsidR="000F5522" w:rsidRDefault="000F5522" w:rsidP="000F5522">
            <w:pPr>
              <w:jc w:val="center"/>
            </w:pPr>
            <w:r w:rsidRPr="00B214D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784C92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E6989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38735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6DF4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6156C1B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F3E59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792E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AA49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3EEC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A29AF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F7DD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D2CE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609D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2BC289FE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11535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K_U41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847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6E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0DC5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922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1EEA1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860F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C6B99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8A94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59E397A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4AB84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K_U42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4C36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6E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998E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B456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C38EA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D36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F8A88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27B5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629A75C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D6E42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K_U43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BA13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54AA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741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A8546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A8FD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C18B2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C418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5CCA2C4E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668C9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</w:rPr>
              <w:t>K_U44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C43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AE3C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102C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43D8E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48BF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9E36A" w14:textId="77777777" w:rsidR="000F5522" w:rsidRDefault="000F5522" w:rsidP="000F5522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60FD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7392A047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28294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K_U45</w:t>
            </w:r>
          </w:p>
          <w:p w14:paraId="0828443B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</w:p>
          <w:p w14:paraId="0BCE4475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4F8C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792B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4AD2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23C23A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1E16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204DE" w14:textId="77777777" w:rsidR="000F5522" w:rsidRPr="00B06480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1681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3065EA8E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BBBE7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F922E4">
              <w:rPr>
                <w:rFonts w:ascii="Times New Roman" w:hAnsi="Times New Roman"/>
              </w:rPr>
              <w:t>K_U4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46D5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E6C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8DB9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AC5F3B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E498E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8E61" w14:textId="77777777" w:rsidR="000F5522" w:rsidRPr="00B06480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ABEC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7E04F142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412A4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F922E4">
              <w:rPr>
                <w:rFonts w:ascii="Times New Roman" w:hAnsi="Times New Roman"/>
              </w:rPr>
              <w:t>K_U4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BFB3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22EF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E75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39A309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41E0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BEB4C" w14:textId="77777777" w:rsidR="000F5522" w:rsidRPr="00B06480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E699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6DAFE9C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87CCC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F922E4">
              <w:rPr>
                <w:rFonts w:ascii="Times New Roman" w:hAnsi="Times New Roman"/>
              </w:rPr>
              <w:t>K_U4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84F7D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E3CC9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EC4B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1D3DDB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AB5D3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E537F" w14:textId="77777777" w:rsidR="000F5522" w:rsidRPr="00B06480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DBB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1AA6B8D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65533" w14:textId="77777777" w:rsidR="000F5522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F922E4">
              <w:rPr>
                <w:rFonts w:ascii="Times New Roman" w:hAnsi="Times New Roman"/>
              </w:rPr>
              <w:t>K_U4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F7E02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215EE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0010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748B3D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E9341" w14:textId="77777777" w:rsidR="000F5522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3F444" w14:textId="77777777" w:rsidR="000F5522" w:rsidRPr="00B06480" w:rsidRDefault="000F5522" w:rsidP="000F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E8B6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7B23D13F" w14:textId="77777777" w:rsidTr="000F5522">
        <w:trPr>
          <w:trHeight w:hRule="exact" w:val="341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D384B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lastRenderedPageBreak/>
              <w:t>K_K01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54D37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02B1F" w14:textId="77777777" w:rsidR="000F5522" w:rsidRDefault="000F5522" w:rsidP="000F5522">
            <w:pPr>
              <w:jc w:val="center"/>
            </w:pPr>
            <w:r w:rsidRPr="00FA541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30C92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65FB62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996DF" w14:textId="77777777" w:rsidR="000F5522" w:rsidRDefault="000F5522" w:rsidP="000F5522">
            <w:pPr>
              <w:jc w:val="center"/>
            </w:pPr>
            <w:r w:rsidRPr="00FD46B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DE29" w14:textId="77777777" w:rsidR="000F5522" w:rsidRDefault="000F5522" w:rsidP="000F5522">
            <w:pPr>
              <w:jc w:val="center"/>
            </w:pPr>
            <w:r w:rsidRPr="00DA3AB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0B7B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36A7431D" w14:textId="77777777" w:rsidTr="000F5522">
        <w:trPr>
          <w:trHeight w:hRule="exact" w:val="341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F56E6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K_K02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57684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0924D" w14:textId="77777777" w:rsidR="000F5522" w:rsidRDefault="000F5522" w:rsidP="000F5522">
            <w:pPr>
              <w:jc w:val="center"/>
            </w:pPr>
            <w:r w:rsidRPr="00FA541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96079" w14:textId="77777777" w:rsidR="000F5522" w:rsidRDefault="000F5522" w:rsidP="000F5522">
            <w:pPr>
              <w:jc w:val="center"/>
            </w:pPr>
            <w:r w:rsidRPr="00B16B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26ED40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8B4A6" w14:textId="77777777" w:rsidR="000F5522" w:rsidRDefault="000F5522" w:rsidP="000F5522">
            <w:pPr>
              <w:jc w:val="center"/>
            </w:pPr>
            <w:r w:rsidRPr="00FD46B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71CA5" w14:textId="77777777" w:rsidR="000F5522" w:rsidRDefault="000F5522" w:rsidP="000F5522">
            <w:pPr>
              <w:jc w:val="center"/>
            </w:pPr>
            <w:r w:rsidRPr="00DA3AB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C5B3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22" w:rsidRPr="00A508C6" w14:paraId="63EDAD64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7644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K_K03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3FA86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C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ECF21" w14:textId="77777777" w:rsidR="000F5522" w:rsidRDefault="000F5522" w:rsidP="000F5522">
            <w:pPr>
              <w:jc w:val="center"/>
            </w:pPr>
            <w:r w:rsidRPr="00FA541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D06C5" w14:textId="77777777" w:rsidR="000F5522" w:rsidRDefault="000F5522" w:rsidP="000F5522">
            <w:pPr>
              <w:jc w:val="center"/>
            </w:pPr>
            <w:r w:rsidRPr="00B16B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798EFA" w14:textId="77777777" w:rsidR="000F5522" w:rsidRDefault="000F5522" w:rsidP="000F5522">
            <w:pPr>
              <w:jc w:val="center"/>
            </w:pPr>
            <w:r w:rsidRPr="002F36F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EFDBD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90B4E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3B2C2" w14:textId="77777777" w:rsidR="000F5522" w:rsidRDefault="000F5522" w:rsidP="000F5522">
            <w:pPr>
              <w:jc w:val="center"/>
            </w:pPr>
          </w:p>
        </w:tc>
      </w:tr>
      <w:tr w:rsidR="000F5522" w:rsidRPr="00A508C6" w14:paraId="026D9A5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1CB57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K_K04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2A5A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A5B85" w14:textId="77777777" w:rsidR="000F5522" w:rsidRDefault="000F5522" w:rsidP="000F5522">
            <w:pPr>
              <w:jc w:val="center"/>
            </w:pPr>
            <w:r w:rsidRPr="00FA541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60BAE" w14:textId="77777777" w:rsidR="000F5522" w:rsidRDefault="000F5522" w:rsidP="000F5522">
            <w:pPr>
              <w:jc w:val="center"/>
            </w:pPr>
            <w:r w:rsidRPr="00B16B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AF08C" w14:textId="77777777" w:rsidR="000F5522" w:rsidRDefault="000F5522" w:rsidP="000F5522">
            <w:pPr>
              <w:jc w:val="center"/>
            </w:pPr>
            <w:r w:rsidRPr="002F36F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F8A2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14D85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7CC18" w14:textId="77777777" w:rsidR="000F5522" w:rsidRDefault="000F5522" w:rsidP="000F5522">
            <w:pPr>
              <w:jc w:val="center"/>
            </w:pPr>
            <w:r w:rsidRPr="00745CD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529C1873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62151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K_K05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8FEF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B033B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41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7C7AC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B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D3F822" w14:textId="77777777" w:rsidR="000F5522" w:rsidRDefault="000F5522" w:rsidP="000F5522">
            <w:pPr>
              <w:jc w:val="center"/>
            </w:pPr>
            <w:r w:rsidRPr="002F36F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32AB5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A536D" w14:textId="77777777" w:rsidR="000F5522" w:rsidRDefault="000F5522" w:rsidP="000F55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F1EC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CD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5522" w:rsidRPr="00A508C6" w14:paraId="7605134F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2C60C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K_K06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4A521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FDCF8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B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D0B36" w14:textId="77777777" w:rsidR="000F5522" w:rsidRDefault="000F5522" w:rsidP="000F5522">
            <w:pPr>
              <w:jc w:val="center"/>
            </w:pPr>
            <w:r w:rsidRPr="00B16B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03C66D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FF2BB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FAD14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FA1F5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A508C6" w14:paraId="65D352C5" w14:textId="77777777" w:rsidTr="000F5522">
        <w:trPr>
          <w:trHeight w:hRule="exact" w:val="34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2BFB3" w14:textId="77777777" w:rsidR="000F5522" w:rsidRPr="00A508C6" w:rsidRDefault="000F5522" w:rsidP="000F5522">
            <w:pPr>
              <w:jc w:val="center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K_K07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11590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FF7F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B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A57DF" w14:textId="77777777" w:rsidR="000F5522" w:rsidRDefault="000F5522" w:rsidP="000F5522">
            <w:pPr>
              <w:jc w:val="center"/>
            </w:pPr>
            <w:r w:rsidRPr="00B16B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79CA59" w14:textId="77777777" w:rsidR="000F5522" w:rsidRDefault="000F5522" w:rsidP="000F55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484FC" w14:textId="77777777" w:rsidR="000F5522" w:rsidRDefault="000F5522" w:rsidP="000F552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E8A6B" w14:textId="77777777" w:rsidR="000F5522" w:rsidRDefault="000F5522" w:rsidP="000F552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100AA" w14:textId="77777777" w:rsidR="000F5522" w:rsidRPr="00A508C6" w:rsidRDefault="000F5522" w:rsidP="000F5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1B47AC" w14:textId="77777777" w:rsidR="008C1ED6" w:rsidRPr="00A508C6" w:rsidRDefault="008C1ED6" w:rsidP="008C1ED6"/>
    <w:p w14:paraId="6C999834" w14:textId="77777777" w:rsidR="008C1ED6" w:rsidRPr="00A508C6" w:rsidRDefault="008C1ED6" w:rsidP="008C1ED6">
      <w:pPr>
        <w:rPr>
          <w:rFonts w:ascii="Times New Roman" w:hAnsi="Times New Roman" w:cs="Times New Roman"/>
        </w:rPr>
      </w:pPr>
      <w:r w:rsidRPr="00A508C6">
        <w:rPr>
          <w:rFonts w:ascii="Times New Roman" w:hAnsi="Times New Roman" w:cs="Times New Roman"/>
        </w:rPr>
        <w:br w:type="page"/>
      </w:r>
    </w:p>
    <w:p w14:paraId="5B70F382" w14:textId="77777777" w:rsidR="008C1ED6" w:rsidRPr="00A508C6" w:rsidRDefault="008C1ED6" w:rsidP="008C1ED6">
      <w:pPr>
        <w:rPr>
          <w:rFonts w:ascii="Times New Roman" w:hAnsi="Times New Roman" w:cs="Times New Roman"/>
        </w:rPr>
        <w:sectPr w:rsidR="008C1ED6" w:rsidRPr="00A508C6" w:rsidSect="00E87F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3A9C5E" w14:textId="77777777" w:rsidR="008C1ED6" w:rsidRPr="00A508C6" w:rsidRDefault="008C1ED6" w:rsidP="008C1ED6">
      <w:pPr>
        <w:spacing w:after="0"/>
        <w:ind w:firstLine="10773"/>
        <w:jc w:val="right"/>
        <w:rPr>
          <w:rFonts w:ascii="Times New Roman" w:eastAsia="Times New Roman" w:hAnsi="Times New Roman"/>
          <w:b/>
          <w:lang w:eastAsia="pl-PL"/>
        </w:rPr>
      </w:pPr>
      <w:r w:rsidRPr="00A508C6">
        <w:rPr>
          <w:rFonts w:ascii="Times New Roman" w:hAnsi="Times New Roman"/>
          <w:b/>
          <w:i/>
          <w:iCs/>
          <w:spacing w:val="-5"/>
        </w:rPr>
        <w:lastRenderedPageBreak/>
        <w:t>Z</w:t>
      </w:r>
    </w:p>
    <w:p w14:paraId="3E8D8955" w14:textId="77777777" w:rsidR="008C1ED6" w:rsidRPr="00A508C6" w:rsidRDefault="008C1ED6" w:rsidP="008C1ED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08C6">
        <w:rPr>
          <w:rFonts w:ascii="Times New Roman" w:hAnsi="Times New Roman" w:cs="Times New Roman"/>
          <w:sz w:val="16"/>
          <w:szCs w:val="16"/>
        </w:rPr>
        <w:t>Załącznik nr 5 do Uchwały nr .........</w:t>
      </w:r>
    </w:p>
    <w:p w14:paraId="56DA4AC8" w14:textId="77777777" w:rsidR="008C1ED6" w:rsidRPr="00A508C6" w:rsidRDefault="008C1ED6" w:rsidP="008C1ED6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pacing w:val="-8"/>
        </w:rPr>
      </w:pPr>
      <w:r w:rsidRPr="00A508C6">
        <w:rPr>
          <w:rFonts w:ascii="Times New Roman" w:hAnsi="Times New Roman" w:cs="Times New Roman"/>
          <w:sz w:val="16"/>
          <w:szCs w:val="16"/>
        </w:rPr>
        <w:t>Rady Wydziału WFiZ z dnia 16 października 2019 r._</w:t>
      </w:r>
      <w:r w:rsidRPr="00A508C6">
        <w:rPr>
          <w:rFonts w:ascii="Times New Roman" w:hAnsi="Times New Roman" w:cs="Times New Roman"/>
          <w:color w:val="FF0000"/>
          <w:sz w:val="16"/>
          <w:szCs w:val="16"/>
        </w:rPr>
        <w:t>PROJEKT na Senat</w:t>
      </w:r>
    </w:p>
    <w:p w14:paraId="0F73D0BF" w14:textId="77777777" w:rsidR="008C1ED6" w:rsidRPr="00A508C6" w:rsidRDefault="008C1ED6" w:rsidP="008C1ED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8"/>
        </w:rPr>
      </w:pPr>
    </w:p>
    <w:p w14:paraId="691BED0D" w14:textId="77777777" w:rsidR="008C1ED6" w:rsidRPr="00A508C6" w:rsidRDefault="008C1ED6" w:rsidP="008C1ED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43"/>
        </w:rPr>
      </w:pPr>
      <w:r w:rsidRPr="00A508C6">
        <w:rPr>
          <w:rFonts w:ascii="Times New Roman" w:hAnsi="Times New Roman"/>
          <w:b/>
          <w:bCs/>
          <w:spacing w:val="-8"/>
        </w:rPr>
        <w:t xml:space="preserve">P 1 a n  </w:t>
      </w:r>
      <w:r w:rsidRPr="00A508C6">
        <w:rPr>
          <w:rFonts w:ascii="Times New Roman" w:hAnsi="Times New Roman"/>
          <w:b/>
          <w:bCs/>
          <w:spacing w:val="43"/>
        </w:rPr>
        <w:t xml:space="preserve">studiów- kierunek </w:t>
      </w:r>
      <w:r>
        <w:rPr>
          <w:rFonts w:ascii="Times New Roman" w:hAnsi="Times New Roman"/>
          <w:b/>
          <w:bCs/>
          <w:spacing w:val="43"/>
        </w:rPr>
        <w:t>Kosmetologia</w:t>
      </w:r>
      <w:r w:rsidRPr="00A508C6">
        <w:rPr>
          <w:rFonts w:ascii="Times New Roman" w:hAnsi="Times New Roman"/>
          <w:b/>
          <w:bCs/>
          <w:spacing w:val="43"/>
        </w:rPr>
        <w:t>, studia pierwszego stopnia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4947"/>
      </w:tblGrid>
      <w:tr w:rsidR="008C1ED6" w:rsidRPr="00A508C6" w14:paraId="45A6ED91" w14:textId="77777777" w:rsidTr="00E87F75">
        <w:trPr>
          <w:trHeight w:hRule="exact" w:val="64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1F85E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</w:rPr>
              <w:t>Jednostka prowadząca kierunek studiów: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21687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Wydział Wychowania Fizycznego i Zdrowia w Białej Podlaskiej</w:t>
            </w:r>
          </w:p>
        </w:tc>
      </w:tr>
      <w:tr w:rsidR="008C1ED6" w:rsidRPr="00A508C6" w14:paraId="4EB0B172" w14:textId="77777777" w:rsidTr="00E87F75">
        <w:trPr>
          <w:trHeight w:hRule="exact" w:val="83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4BA2E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b/>
                <w:bCs/>
                <w:iCs/>
                <w:spacing w:val="-5"/>
              </w:rPr>
            </w:pPr>
            <w:r w:rsidRPr="00A508C6">
              <w:rPr>
                <w:rFonts w:ascii="Times New Roman" w:hAnsi="Times New Roman"/>
                <w:b/>
                <w:bCs/>
                <w:iCs/>
                <w:spacing w:val="-5"/>
              </w:rPr>
              <w:t>Kierunek studiów:</w:t>
            </w:r>
          </w:p>
          <w:p w14:paraId="5A973CC5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firstLine="24"/>
              <w:rPr>
                <w:rFonts w:ascii="Times New Roman" w:hAnsi="Times New Roman"/>
                <w:bCs/>
                <w:i/>
                <w:iCs/>
                <w:spacing w:val="-5"/>
              </w:rPr>
            </w:pPr>
            <w:r w:rsidRPr="00A508C6">
              <w:rPr>
                <w:rFonts w:ascii="Times New Roman" w:hAnsi="Times New Roman"/>
                <w:bCs/>
                <w:i/>
                <w:iCs/>
              </w:rPr>
              <w:t>(nazwa kierunku musi być adekwatna do zawartości programu studiów, a zwłaszcza do zakładanych efektów uczenia się)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32509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Kosmetologia</w:t>
            </w:r>
          </w:p>
        </w:tc>
      </w:tr>
      <w:tr w:rsidR="008C1ED6" w:rsidRPr="00A508C6" w14:paraId="41339D71" w14:textId="77777777" w:rsidTr="00E87F75">
        <w:trPr>
          <w:trHeight w:hRule="exact" w:val="64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440E5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b/>
                <w:bCs/>
                <w:iCs/>
                <w:spacing w:val="-5"/>
              </w:rPr>
            </w:pPr>
            <w:r w:rsidRPr="00A508C6">
              <w:rPr>
                <w:rFonts w:ascii="Times New Roman" w:hAnsi="Times New Roman"/>
                <w:b/>
                <w:bCs/>
                <w:iCs/>
                <w:spacing w:val="-5"/>
              </w:rPr>
              <w:t>Poziom studiów:</w:t>
            </w:r>
          </w:p>
          <w:p w14:paraId="318A9345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10"/>
              <w:rPr>
                <w:rFonts w:ascii="Times New Roman" w:hAnsi="Times New Roman"/>
                <w:bCs/>
                <w:i/>
                <w:iCs/>
                <w:spacing w:val="-5"/>
              </w:rPr>
            </w:pPr>
            <w:r w:rsidRPr="00A508C6">
              <w:rPr>
                <w:rFonts w:ascii="Times New Roman" w:hAnsi="Times New Roman"/>
                <w:bCs/>
                <w:i/>
                <w:iCs/>
              </w:rPr>
              <w:t>(studia pierwszego, drugiego stopnia, jednolite studia magisterskie)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07E22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studia pierwszego stopnia</w:t>
            </w:r>
          </w:p>
        </w:tc>
      </w:tr>
      <w:tr w:rsidR="008C1ED6" w:rsidRPr="00A508C6" w14:paraId="22FD0EF9" w14:textId="77777777" w:rsidTr="00E87F75">
        <w:trPr>
          <w:trHeight w:hRule="exact" w:val="52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BCFA4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</w:rPr>
              <w:t>Profil studiów:</w:t>
            </w:r>
          </w:p>
          <w:p w14:paraId="4FC9AD61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r w:rsidRPr="00A508C6">
              <w:rPr>
                <w:rFonts w:ascii="Times New Roman" w:hAnsi="Times New Roman"/>
                <w:bCs/>
                <w:i/>
                <w:iCs/>
              </w:rPr>
              <w:t>ogólnoakademicki, praktyczny)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D442C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praktyczny</w:t>
            </w:r>
          </w:p>
        </w:tc>
      </w:tr>
      <w:tr w:rsidR="008C1ED6" w:rsidRPr="00A508C6" w14:paraId="11777D6B" w14:textId="77777777" w:rsidTr="00E87F75">
        <w:trPr>
          <w:trHeight w:hRule="exact" w:val="53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428C4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</w:rPr>
              <w:t>Forma studiów:</w:t>
            </w:r>
          </w:p>
          <w:p w14:paraId="290CDDE4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Cs/>
                <w:i/>
                <w:iCs/>
              </w:rPr>
              <w:t>(studia stacjonarne, studia niestacjonarna)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942E0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studia stacjonarne</w:t>
            </w:r>
          </w:p>
        </w:tc>
      </w:tr>
      <w:tr w:rsidR="008C1ED6" w:rsidRPr="00A508C6" w14:paraId="7AC032F2" w14:textId="77777777" w:rsidTr="00E87F75">
        <w:trPr>
          <w:trHeight w:hRule="exact" w:val="3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33708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</w:rPr>
              <w:t>Specjalność: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2FA7B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kosmetolog</w:t>
            </w:r>
          </w:p>
        </w:tc>
      </w:tr>
      <w:tr w:rsidR="008C1ED6" w:rsidRPr="00A508C6" w14:paraId="168FDC15" w14:textId="77777777" w:rsidTr="00E87F75">
        <w:trPr>
          <w:trHeight w:hRule="exact" w:val="3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F6E44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</w:rPr>
              <w:t>Liczba semestrów: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60663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</w:rPr>
              <w:t>6</w:t>
            </w:r>
          </w:p>
        </w:tc>
      </w:tr>
      <w:tr w:rsidR="008C1ED6" w:rsidRPr="00A508C6" w14:paraId="59344BF5" w14:textId="77777777" w:rsidTr="00E87F75">
        <w:trPr>
          <w:trHeight w:hRule="exact" w:val="3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ADC7C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</w:rPr>
              <w:t>Liczba punktów ECTS: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94621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C1ED6" w:rsidRPr="00A508C6" w14:paraId="193FCDD0" w14:textId="77777777" w:rsidTr="00E87F75">
        <w:trPr>
          <w:trHeight w:hRule="exact" w:val="88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2EC64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8C6">
              <w:rPr>
                <w:rFonts w:ascii="Times New Roman" w:hAnsi="Times New Roman"/>
                <w:b/>
                <w:bCs/>
              </w:rPr>
              <w:t>Łączna liczba godzin zajęć: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391DD" w14:textId="77777777" w:rsidR="008C1ED6" w:rsidRPr="00A508C6" w:rsidRDefault="008C1ED6" w:rsidP="00E8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</w:tr>
    </w:tbl>
    <w:p w14:paraId="3FC76839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hAnsi="Times New Roman"/>
          <w:b/>
          <w:bCs/>
          <w:spacing w:val="-12"/>
        </w:rPr>
      </w:pPr>
    </w:p>
    <w:p w14:paraId="5FF62D5E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hAnsi="Times New Roman"/>
          <w:b/>
          <w:bCs/>
          <w:spacing w:val="-12"/>
        </w:rPr>
      </w:pPr>
      <w:r w:rsidRPr="00A508C6">
        <w:rPr>
          <w:rFonts w:ascii="Times New Roman" w:hAnsi="Times New Roman"/>
          <w:b/>
          <w:bCs/>
          <w:spacing w:val="-12"/>
        </w:rPr>
        <w:t>I semestr</w:t>
      </w:r>
    </w:p>
    <w:p w14:paraId="0237671D" w14:textId="77777777" w:rsidR="008C1ED6" w:rsidRPr="00A508C6" w:rsidRDefault="008C1ED6" w:rsidP="008C1ED6">
      <w:pPr>
        <w:shd w:val="clear" w:color="auto" w:fill="FFFFFF"/>
        <w:ind w:left="3672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843"/>
        <w:gridCol w:w="1134"/>
        <w:gridCol w:w="1134"/>
        <w:gridCol w:w="1194"/>
      </w:tblGrid>
      <w:tr w:rsidR="008C1ED6" w:rsidRPr="00A508C6" w14:paraId="704B5EBB" w14:textId="77777777" w:rsidTr="00E87F75">
        <w:tc>
          <w:tcPr>
            <w:tcW w:w="1101" w:type="dxa"/>
            <w:vAlign w:val="center"/>
          </w:tcPr>
          <w:p w14:paraId="227B6F98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Kod przed-miotu</w:t>
            </w:r>
          </w:p>
        </w:tc>
        <w:tc>
          <w:tcPr>
            <w:tcW w:w="3118" w:type="dxa"/>
            <w:vAlign w:val="center"/>
          </w:tcPr>
          <w:p w14:paraId="7474EC90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Pr="00A508C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grupy przedmiotów </w:t>
            </w:r>
            <w:r w:rsidRPr="00A508C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/przedmiotu</w:t>
            </w:r>
          </w:p>
        </w:tc>
        <w:tc>
          <w:tcPr>
            <w:tcW w:w="1843" w:type="dxa"/>
            <w:vAlign w:val="center"/>
          </w:tcPr>
          <w:p w14:paraId="44A4590F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6FF95AF4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4C233FEC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194" w:type="dxa"/>
            <w:vAlign w:val="center"/>
          </w:tcPr>
          <w:p w14:paraId="7F580F2E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</w:tc>
      </w:tr>
      <w:tr w:rsidR="008C1ED6" w:rsidRPr="000336C2" w14:paraId="32FA753A" w14:textId="77777777" w:rsidTr="0062668D">
        <w:tc>
          <w:tcPr>
            <w:tcW w:w="1101" w:type="dxa"/>
            <w:vAlign w:val="center"/>
          </w:tcPr>
          <w:p w14:paraId="167E1210" w14:textId="77777777" w:rsidR="008C1ED6" w:rsidRPr="000336C2" w:rsidRDefault="008C1ED6" w:rsidP="00E87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K/I/st/1</w:t>
            </w:r>
          </w:p>
        </w:tc>
        <w:tc>
          <w:tcPr>
            <w:tcW w:w="3118" w:type="dxa"/>
            <w:vAlign w:val="center"/>
          </w:tcPr>
          <w:p w14:paraId="7D87B977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Język obcy*</w:t>
            </w:r>
          </w:p>
        </w:tc>
        <w:tc>
          <w:tcPr>
            <w:tcW w:w="1843" w:type="dxa"/>
            <w:vAlign w:val="center"/>
          </w:tcPr>
          <w:p w14:paraId="5AE2F946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5081D3C3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1FA5B7CF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33893D1E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02CC56E8" w14:textId="77777777" w:rsidTr="0062668D">
        <w:tc>
          <w:tcPr>
            <w:tcW w:w="1101" w:type="dxa"/>
            <w:vAlign w:val="center"/>
          </w:tcPr>
          <w:p w14:paraId="4D6FF6EE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K/I/st/2</w:t>
            </w:r>
          </w:p>
        </w:tc>
        <w:tc>
          <w:tcPr>
            <w:tcW w:w="3118" w:type="dxa"/>
            <w:vAlign w:val="center"/>
          </w:tcPr>
          <w:p w14:paraId="5B60DF87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843" w:type="dxa"/>
            <w:vAlign w:val="center"/>
          </w:tcPr>
          <w:p w14:paraId="2E6C1A6E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043EC661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774D3799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14:paraId="685AE9E8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7EF4D9ED" w14:textId="77777777" w:rsidTr="0062668D">
        <w:tc>
          <w:tcPr>
            <w:tcW w:w="1101" w:type="dxa"/>
            <w:vAlign w:val="center"/>
          </w:tcPr>
          <w:p w14:paraId="742EABCA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K/I/st/4</w:t>
            </w:r>
          </w:p>
        </w:tc>
        <w:tc>
          <w:tcPr>
            <w:tcW w:w="3118" w:type="dxa"/>
            <w:vAlign w:val="center"/>
          </w:tcPr>
          <w:p w14:paraId="3D81565A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Zasady BHP</w:t>
            </w:r>
          </w:p>
        </w:tc>
        <w:tc>
          <w:tcPr>
            <w:tcW w:w="1843" w:type="dxa"/>
            <w:vAlign w:val="center"/>
          </w:tcPr>
          <w:p w14:paraId="25DA8FBE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1134" w:type="dxa"/>
            <w:vAlign w:val="center"/>
          </w:tcPr>
          <w:p w14:paraId="4CC925B8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BB8D870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5D541D4C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3E7A17A9" w14:textId="77777777" w:rsidTr="0062668D">
        <w:tc>
          <w:tcPr>
            <w:tcW w:w="1101" w:type="dxa"/>
            <w:vAlign w:val="center"/>
          </w:tcPr>
          <w:p w14:paraId="125959D4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K/I/st/6</w:t>
            </w:r>
          </w:p>
        </w:tc>
        <w:tc>
          <w:tcPr>
            <w:tcW w:w="3118" w:type="dxa"/>
            <w:vAlign w:val="center"/>
          </w:tcPr>
          <w:p w14:paraId="08D7CFE5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</w:tc>
        <w:tc>
          <w:tcPr>
            <w:tcW w:w="1843" w:type="dxa"/>
            <w:vAlign w:val="center"/>
          </w:tcPr>
          <w:p w14:paraId="5A4F284E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29CA274E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4B52B58D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3F0BB060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7759D23A" w14:textId="77777777" w:rsidTr="0062668D">
        <w:tc>
          <w:tcPr>
            <w:tcW w:w="1101" w:type="dxa"/>
            <w:vAlign w:val="center"/>
          </w:tcPr>
          <w:p w14:paraId="6CEA7E7E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K/I/st/10</w:t>
            </w:r>
          </w:p>
        </w:tc>
        <w:tc>
          <w:tcPr>
            <w:tcW w:w="3118" w:type="dxa"/>
            <w:vAlign w:val="center"/>
          </w:tcPr>
          <w:p w14:paraId="7B038847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Biologia i genetyka</w:t>
            </w:r>
          </w:p>
        </w:tc>
        <w:tc>
          <w:tcPr>
            <w:tcW w:w="1843" w:type="dxa"/>
            <w:vAlign w:val="center"/>
          </w:tcPr>
          <w:p w14:paraId="51900A32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DE40A7D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50732D95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6DA8949A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25928882" w14:textId="77777777" w:rsidTr="0062668D">
        <w:tc>
          <w:tcPr>
            <w:tcW w:w="1101" w:type="dxa"/>
            <w:vAlign w:val="center"/>
          </w:tcPr>
          <w:p w14:paraId="4BE2E5B1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K/I/st/11</w:t>
            </w:r>
          </w:p>
        </w:tc>
        <w:tc>
          <w:tcPr>
            <w:tcW w:w="3118" w:type="dxa"/>
            <w:vAlign w:val="center"/>
          </w:tcPr>
          <w:p w14:paraId="5A92A36C" w14:textId="30B565A7" w:rsidR="008C1ED6" w:rsidRPr="000336C2" w:rsidRDefault="00BA31AD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1AD">
              <w:rPr>
                <w:rFonts w:ascii="Times New Roman" w:hAnsi="Times New Roman" w:cs="Times New Roman"/>
                <w:sz w:val="20"/>
                <w:szCs w:val="20"/>
              </w:rPr>
              <w:t>Ekonomiczne podstawy działalności zawodowej</w:t>
            </w:r>
          </w:p>
        </w:tc>
        <w:tc>
          <w:tcPr>
            <w:tcW w:w="1843" w:type="dxa"/>
            <w:vAlign w:val="center"/>
          </w:tcPr>
          <w:p w14:paraId="46944432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41090376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11D6A2C8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722F8F1F" w14:textId="3F15BDCE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pacing w:val="-1"/>
              </w:rPr>
              <w:t xml:space="preserve">Zo </w:t>
            </w:r>
          </w:p>
        </w:tc>
      </w:tr>
      <w:tr w:rsidR="008C1ED6" w:rsidRPr="000336C2" w14:paraId="5F8460C5" w14:textId="77777777" w:rsidTr="0062668D">
        <w:tc>
          <w:tcPr>
            <w:tcW w:w="1101" w:type="dxa"/>
            <w:vAlign w:val="center"/>
          </w:tcPr>
          <w:p w14:paraId="018B9A9A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K/I/st/12</w:t>
            </w:r>
          </w:p>
        </w:tc>
        <w:tc>
          <w:tcPr>
            <w:tcW w:w="3118" w:type="dxa"/>
            <w:vAlign w:val="center"/>
          </w:tcPr>
          <w:p w14:paraId="63B6C256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Anatomia i histologia</w:t>
            </w:r>
          </w:p>
        </w:tc>
        <w:tc>
          <w:tcPr>
            <w:tcW w:w="1843" w:type="dxa"/>
            <w:vAlign w:val="center"/>
          </w:tcPr>
          <w:p w14:paraId="754A4684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3D802320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134" w:type="dxa"/>
            <w:vAlign w:val="center"/>
          </w:tcPr>
          <w:p w14:paraId="77D04F20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0D7869ED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4EEEAD66" w14:textId="77777777" w:rsidTr="0062668D">
        <w:tc>
          <w:tcPr>
            <w:tcW w:w="1101" w:type="dxa"/>
            <w:vAlign w:val="center"/>
          </w:tcPr>
          <w:p w14:paraId="74813DD4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K/I/st/15</w:t>
            </w:r>
          </w:p>
        </w:tc>
        <w:tc>
          <w:tcPr>
            <w:tcW w:w="3118" w:type="dxa"/>
            <w:vAlign w:val="center"/>
          </w:tcPr>
          <w:p w14:paraId="1D2DED2C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Higiena i mikrobiologia</w:t>
            </w:r>
          </w:p>
        </w:tc>
        <w:tc>
          <w:tcPr>
            <w:tcW w:w="1843" w:type="dxa"/>
            <w:vAlign w:val="center"/>
          </w:tcPr>
          <w:p w14:paraId="05F06DE8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73B5043E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134" w:type="dxa"/>
            <w:vAlign w:val="center"/>
          </w:tcPr>
          <w:p w14:paraId="0270A9C0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372CDB87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71BF9598" w14:textId="77777777" w:rsidTr="0062668D">
        <w:tc>
          <w:tcPr>
            <w:tcW w:w="1101" w:type="dxa"/>
            <w:vAlign w:val="center"/>
          </w:tcPr>
          <w:p w14:paraId="357F0D5A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K/I/st/18</w:t>
            </w:r>
          </w:p>
        </w:tc>
        <w:tc>
          <w:tcPr>
            <w:tcW w:w="3118" w:type="dxa"/>
            <w:vAlign w:val="center"/>
          </w:tcPr>
          <w:p w14:paraId="663013BA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Doraźna pomoc przedmedyczna</w:t>
            </w:r>
          </w:p>
        </w:tc>
        <w:tc>
          <w:tcPr>
            <w:tcW w:w="1843" w:type="dxa"/>
            <w:vAlign w:val="center"/>
          </w:tcPr>
          <w:p w14:paraId="5D71C533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70A70E51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53DD1CA1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64A03935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1A263737" w14:textId="77777777" w:rsidTr="0062668D">
        <w:tc>
          <w:tcPr>
            <w:tcW w:w="1101" w:type="dxa"/>
            <w:vAlign w:val="center"/>
          </w:tcPr>
          <w:p w14:paraId="5DDAE546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K/I/st/21</w:t>
            </w:r>
          </w:p>
        </w:tc>
        <w:tc>
          <w:tcPr>
            <w:tcW w:w="3118" w:type="dxa"/>
            <w:vAlign w:val="center"/>
          </w:tcPr>
          <w:p w14:paraId="319A8E6A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Kosmetologia pielęgnacyjna</w:t>
            </w:r>
          </w:p>
        </w:tc>
        <w:tc>
          <w:tcPr>
            <w:tcW w:w="1843" w:type="dxa"/>
            <w:vAlign w:val="center"/>
          </w:tcPr>
          <w:p w14:paraId="11564623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35CD6716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23F87D94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0EF64E4A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1ABA3E80" w14:textId="77777777" w:rsidTr="0062668D">
        <w:tc>
          <w:tcPr>
            <w:tcW w:w="1101" w:type="dxa"/>
            <w:vAlign w:val="center"/>
          </w:tcPr>
          <w:p w14:paraId="4720F3A6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K/I/st/22</w:t>
            </w:r>
          </w:p>
        </w:tc>
        <w:tc>
          <w:tcPr>
            <w:tcW w:w="3118" w:type="dxa"/>
            <w:vAlign w:val="center"/>
          </w:tcPr>
          <w:p w14:paraId="563009C2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Kosmetologia upiększająca</w:t>
            </w:r>
          </w:p>
        </w:tc>
        <w:tc>
          <w:tcPr>
            <w:tcW w:w="1843" w:type="dxa"/>
            <w:vAlign w:val="center"/>
          </w:tcPr>
          <w:p w14:paraId="0BF34B3F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0F9A555B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2EC930A4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775BE056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255E5F31" w14:textId="77777777" w:rsidTr="0062668D">
        <w:tc>
          <w:tcPr>
            <w:tcW w:w="1101" w:type="dxa"/>
            <w:vAlign w:val="center"/>
          </w:tcPr>
          <w:p w14:paraId="75FC86B2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K/I/st/45</w:t>
            </w:r>
          </w:p>
        </w:tc>
        <w:tc>
          <w:tcPr>
            <w:tcW w:w="3118" w:type="dxa"/>
            <w:vAlign w:val="center"/>
          </w:tcPr>
          <w:p w14:paraId="73C83E77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Wprowadzenie do praktyk zawodowych</w:t>
            </w:r>
          </w:p>
        </w:tc>
        <w:tc>
          <w:tcPr>
            <w:tcW w:w="1843" w:type="dxa"/>
            <w:vAlign w:val="center"/>
          </w:tcPr>
          <w:p w14:paraId="64115955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089D06B2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0B1694F6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7C5D60FA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7634CB83" w14:textId="77777777" w:rsidTr="0062668D">
        <w:tc>
          <w:tcPr>
            <w:tcW w:w="1101" w:type="dxa"/>
            <w:vAlign w:val="center"/>
          </w:tcPr>
          <w:p w14:paraId="3076A4C2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K/I/st/46</w:t>
            </w:r>
          </w:p>
        </w:tc>
        <w:tc>
          <w:tcPr>
            <w:tcW w:w="3118" w:type="dxa"/>
            <w:vAlign w:val="center"/>
          </w:tcPr>
          <w:p w14:paraId="529B64AB" w14:textId="77777777" w:rsidR="008C1ED6" w:rsidRPr="000336C2" w:rsidRDefault="008C1ED6" w:rsidP="00E87F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Praktyka wdrożeniowa</w:t>
            </w:r>
          </w:p>
        </w:tc>
        <w:tc>
          <w:tcPr>
            <w:tcW w:w="1843" w:type="dxa"/>
            <w:vAlign w:val="center"/>
          </w:tcPr>
          <w:p w14:paraId="2E71C4D2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5D9877D1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D396A5D" w14:textId="77777777" w:rsidR="008C1ED6" w:rsidRPr="000336C2" w:rsidRDefault="008C1ED6" w:rsidP="00E87F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5EB238AA" w14:textId="77777777" w:rsidR="008C1ED6" w:rsidRPr="000336C2" w:rsidRDefault="008C1ED6" w:rsidP="00E87F75">
            <w:pPr>
              <w:jc w:val="center"/>
              <w:rPr>
                <w:rFonts w:ascii="Times New Roman" w:hAnsi="Times New Roman" w:cs="Times New Roman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6568DBFC" w14:textId="77777777" w:rsidTr="00E87F75">
        <w:tc>
          <w:tcPr>
            <w:tcW w:w="6062" w:type="dxa"/>
            <w:gridSpan w:val="3"/>
            <w:shd w:val="clear" w:color="auto" w:fill="BFBFBF"/>
            <w:vAlign w:val="center"/>
          </w:tcPr>
          <w:p w14:paraId="62706729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D32726E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141/380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35C93F7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4" w:type="dxa"/>
            <w:shd w:val="clear" w:color="auto" w:fill="BFBFBF"/>
            <w:vAlign w:val="center"/>
          </w:tcPr>
          <w:p w14:paraId="71A558CC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C83CA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CC3947" w14:textId="77777777" w:rsidR="008C1ED6" w:rsidRPr="000336C2" w:rsidRDefault="008C1ED6" w:rsidP="008C1ED6">
      <w:pPr>
        <w:shd w:val="clear" w:color="auto" w:fill="FFFFFF"/>
        <w:rPr>
          <w:rFonts w:ascii="Times New Roman" w:hAnsi="Times New Roman" w:cs="Times New Roman"/>
        </w:rPr>
      </w:pPr>
    </w:p>
    <w:p w14:paraId="6FBE0D64" w14:textId="77777777" w:rsidR="008C1ED6" w:rsidRPr="000336C2" w:rsidRDefault="008C1ED6" w:rsidP="008C1E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0336C2">
        <w:rPr>
          <w:rFonts w:ascii="Times New Roman" w:hAnsi="Times New Roman" w:cs="Times New Roman"/>
          <w:b/>
        </w:rPr>
        <w:t>II semestr</w:t>
      </w:r>
    </w:p>
    <w:p w14:paraId="6914A2CC" w14:textId="77777777" w:rsidR="008C1ED6" w:rsidRPr="000336C2" w:rsidRDefault="008C1ED6" w:rsidP="008C1ED6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843"/>
        <w:gridCol w:w="1134"/>
        <w:gridCol w:w="1134"/>
        <w:gridCol w:w="1194"/>
      </w:tblGrid>
      <w:tr w:rsidR="008C1ED6" w:rsidRPr="000336C2" w14:paraId="353E7A14" w14:textId="77777777" w:rsidTr="00E87F75">
        <w:tc>
          <w:tcPr>
            <w:tcW w:w="1101" w:type="dxa"/>
            <w:vAlign w:val="center"/>
          </w:tcPr>
          <w:p w14:paraId="57B66B69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Kod przed-miotu</w:t>
            </w:r>
          </w:p>
        </w:tc>
        <w:tc>
          <w:tcPr>
            <w:tcW w:w="3118" w:type="dxa"/>
            <w:vAlign w:val="center"/>
          </w:tcPr>
          <w:p w14:paraId="0C438C4A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Pr="000336C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grupy przedmiotów </w:t>
            </w:r>
            <w:r w:rsidRPr="000336C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/przedmiotu</w:t>
            </w:r>
          </w:p>
        </w:tc>
        <w:tc>
          <w:tcPr>
            <w:tcW w:w="1843" w:type="dxa"/>
            <w:vAlign w:val="center"/>
          </w:tcPr>
          <w:p w14:paraId="1669B100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6FB816BA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044CD396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194" w:type="dxa"/>
            <w:vAlign w:val="center"/>
          </w:tcPr>
          <w:p w14:paraId="125DD845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</w:t>
            </w:r>
          </w:p>
        </w:tc>
      </w:tr>
      <w:tr w:rsidR="008C1ED6" w:rsidRPr="000336C2" w14:paraId="68F1535E" w14:textId="77777777" w:rsidTr="0062668D">
        <w:tc>
          <w:tcPr>
            <w:tcW w:w="1101" w:type="dxa"/>
            <w:vAlign w:val="center"/>
          </w:tcPr>
          <w:p w14:paraId="38DE0EC8" w14:textId="77777777" w:rsidR="008C1ED6" w:rsidRDefault="008C1ED6" w:rsidP="00E87F75">
            <w:r w:rsidRPr="005751BF">
              <w:rPr>
                <w:rFonts w:ascii="Times New Roman" w:hAnsi="Times New Roman" w:cs="Times New Roman"/>
                <w:sz w:val="20"/>
                <w:szCs w:val="20"/>
              </w:rPr>
              <w:t>K/I/st/1</w:t>
            </w:r>
          </w:p>
        </w:tc>
        <w:tc>
          <w:tcPr>
            <w:tcW w:w="3118" w:type="dxa"/>
            <w:vAlign w:val="center"/>
          </w:tcPr>
          <w:p w14:paraId="39E9ED5E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Język obcy*</w:t>
            </w:r>
          </w:p>
        </w:tc>
        <w:tc>
          <w:tcPr>
            <w:tcW w:w="1843" w:type="dxa"/>
            <w:vAlign w:val="center"/>
          </w:tcPr>
          <w:p w14:paraId="5E43F967" w14:textId="77777777" w:rsidR="008C1ED6" w:rsidRDefault="008C1ED6" w:rsidP="00E87F75">
            <w:r w:rsidRPr="00C4781E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70C3BE7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06F5B43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6B0CE670" w14:textId="77777777" w:rsidR="008C1ED6" w:rsidRDefault="008C1ED6" w:rsidP="00E87F75">
            <w:pPr>
              <w:jc w:val="center"/>
            </w:pPr>
            <w:r w:rsidRPr="007468D5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20F83AEE" w14:textId="77777777" w:rsidTr="0062668D">
        <w:tc>
          <w:tcPr>
            <w:tcW w:w="1101" w:type="dxa"/>
            <w:vAlign w:val="center"/>
          </w:tcPr>
          <w:p w14:paraId="0D182095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K/I/st/2</w:t>
            </w:r>
          </w:p>
        </w:tc>
        <w:tc>
          <w:tcPr>
            <w:tcW w:w="3118" w:type="dxa"/>
            <w:vAlign w:val="center"/>
          </w:tcPr>
          <w:p w14:paraId="71A6A90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1843" w:type="dxa"/>
            <w:vAlign w:val="center"/>
          </w:tcPr>
          <w:p w14:paraId="21AF5487" w14:textId="77777777" w:rsidR="008C1ED6" w:rsidRDefault="008C1ED6" w:rsidP="00E87F75">
            <w:r w:rsidRPr="00C4781E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5E4A7092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68CD6D59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14:paraId="2BE8E725" w14:textId="77777777" w:rsidR="008C1ED6" w:rsidRDefault="008C1ED6" w:rsidP="00E87F75">
            <w:pPr>
              <w:jc w:val="center"/>
            </w:pPr>
            <w:r w:rsidRPr="007468D5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4AA4582C" w14:textId="77777777" w:rsidTr="0062668D">
        <w:tc>
          <w:tcPr>
            <w:tcW w:w="1101" w:type="dxa"/>
            <w:vAlign w:val="center"/>
          </w:tcPr>
          <w:p w14:paraId="6DF970AF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K/I/st/3</w:t>
            </w:r>
          </w:p>
        </w:tc>
        <w:tc>
          <w:tcPr>
            <w:tcW w:w="3118" w:type="dxa"/>
            <w:vAlign w:val="center"/>
          </w:tcPr>
          <w:p w14:paraId="1564DA92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Technologia informacyjna</w:t>
            </w:r>
          </w:p>
        </w:tc>
        <w:tc>
          <w:tcPr>
            <w:tcW w:w="1843" w:type="dxa"/>
            <w:vAlign w:val="center"/>
          </w:tcPr>
          <w:p w14:paraId="5921C337" w14:textId="77777777" w:rsidR="008C1ED6" w:rsidRDefault="008C1ED6" w:rsidP="00E87F75">
            <w:r w:rsidRPr="00C4781E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7F4B0D50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7D4AAB52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349B7355" w14:textId="77777777" w:rsidR="008C1ED6" w:rsidRDefault="008C1ED6" w:rsidP="00E87F75">
            <w:pPr>
              <w:jc w:val="center"/>
            </w:pPr>
            <w:r w:rsidRPr="007468D5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5A684998" w14:textId="77777777" w:rsidTr="0062668D">
        <w:tc>
          <w:tcPr>
            <w:tcW w:w="1101" w:type="dxa"/>
            <w:vAlign w:val="center"/>
          </w:tcPr>
          <w:p w14:paraId="1DD77717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K/I/st/7</w:t>
            </w:r>
          </w:p>
        </w:tc>
        <w:tc>
          <w:tcPr>
            <w:tcW w:w="3118" w:type="dxa"/>
            <w:vAlign w:val="center"/>
          </w:tcPr>
          <w:p w14:paraId="6E005E6E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1843" w:type="dxa"/>
            <w:vAlign w:val="center"/>
          </w:tcPr>
          <w:p w14:paraId="1F33A131" w14:textId="77777777" w:rsidR="008C1ED6" w:rsidRDefault="008C1ED6" w:rsidP="00E87F75">
            <w:r w:rsidRPr="000F19F3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ABB98C3" w14:textId="77777777" w:rsidR="008C1ED6" w:rsidRPr="006C7086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29E04104" w14:textId="77777777" w:rsidR="008C1ED6" w:rsidRPr="006C7086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08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1B2AF792" w14:textId="77777777" w:rsidR="008C1ED6" w:rsidRDefault="008C1ED6" w:rsidP="00E87F75">
            <w:pPr>
              <w:jc w:val="center"/>
            </w:pPr>
            <w:r w:rsidRPr="0005391E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3E76A0EB" w14:textId="77777777" w:rsidTr="0062668D">
        <w:trPr>
          <w:trHeight w:val="70"/>
        </w:trPr>
        <w:tc>
          <w:tcPr>
            <w:tcW w:w="1101" w:type="dxa"/>
            <w:vAlign w:val="center"/>
          </w:tcPr>
          <w:p w14:paraId="6DDC36D7" w14:textId="77777777" w:rsidR="008C1ED6" w:rsidRDefault="008C1ED6" w:rsidP="00E87F75">
            <w:r w:rsidRPr="005751BF">
              <w:rPr>
                <w:rFonts w:ascii="Times New Roman" w:hAnsi="Times New Roman" w:cs="Times New Roman"/>
                <w:sz w:val="20"/>
                <w:szCs w:val="20"/>
              </w:rPr>
              <w:t>K/I/st/1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3430C22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Fizjologia z patofizjologią</w:t>
            </w:r>
          </w:p>
        </w:tc>
        <w:tc>
          <w:tcPr>
            <w:tcW w:w="1843" w:type="dxa"/>
            <w:vAlign w:val="center"/>
          </w:tcPr>
          <w:p w14:paraId="4D95294F" w14:textId="77777777" w:rsidR="008C1ED6" w:rsidRDefault="008C1ED6" w:rsidP="00E87F75">
            <w:r w:rsidRPr="000F19F3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6E5E9F0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30/30</w:t>
            </w:r>
          </w:p>
        </w:tc>
        <w:tc>
          <w:tcPr>
            <w:tcW w:w="1134" w:type="dxa"/>
            <w:vAlign w:val="center"/>
          </w:tcPr>
          <w:p w14:paraId="3F08B061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4B63606A" w14:textId="77777777" w:rsidR="008C1ED6" w:rsidRDefault="008C1ED6" w:rsidP="00E87F75">
            <w:pPr>
              <w:jc w:val="center"/>
            </w:pPr>
            <w:r w:rsidRPr="0005391E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64298BE2" w14:textId="77777777" w:rsidTr="0062668D">
        <w:tc>
          <w:tcPr>
            <w:tcW w:w="1101" w:type="dxa"/>
            <w:vAlign w:val="center"/>
          </w:tcPr>
          <w:p w14:paraId="68082C1D" w14:textId="77777777" w:rsidR="008C1ED6" w:rsidRDefault="008C1ED6" w:rsidP="00E87F75">
            <w:r w:rsidRPr="005751BF">
              <w:rPr>
                <w:rFonts w:ascii="Times New Roman" w:hAnsi="Times New Roman" w:cs="Times New Roman"/>
                <w:sz w:val="20"/>
                <w:szCs w:val="20"/>
              </w:rPr>
              <w:t>K/I/st/1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1C913F16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1843" w:type="dxa"/>
            <w:vAlign w:val="center"/>
          </w:tcPr>
          <w:p w14:paraId="0B2DEDB6" w14:textId="77777777" w:rsidR="008C1ED6" w:rsidRDefault="008C1ED6" w:rsidP="00E87F75">
            <w:r w:rsidRPr="000F19F3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7C0513D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69D800B1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1E9F6670" w14:textId="77777777" w:rsidR="008C1ED6" w:rsidRDefault="008C1ED6" w:rsidP="00E87F75">
            <w:pPr>
              <w:jc w:val="center"/>
            </w:pPr>
            <w:r w:rsidRPr="0005391E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73B61206" w14:textId="77777777" w:rsidTr="0062668D">
        <w:tc>
          <w:tcPr>
            <w:tcW w:w="1101" w:type="dxa"/>
            <w:vAlign w:val="center"/>
          </w:tcPr>
          <w:p w14:paraId="28E85BF5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K/I/st/20</w:t>
            </w:r>
          </w:p>
        </w:tc>
        <w:tc>
          <w:tcPr>
            <w:tcW w:w="3118" w:type="dxa"/>
            <w:vAlign w:val="center"/>
          </w:tcPr>
          <w:p w14:paraId="751C8D55" w14:textId="5CD10030" w:rsidR="008C1ED6" w:rsidRPr="008465E4" w:rsidRDefault="00BA31AD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1843" w:type="dxa"/>
            <w:vAlign w:val="center"/>
          </w:tcPr>
          <w:p w14:paraId="6366F315" w14:textId="77777777" w:rsidR="008C1ED6" w:rsidRDefault="008C1ED6" w:rsidP="00E87F75">
            <w:r w:rsidRPr="000F19F3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7F885A8C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2D06989C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711953F0" w14:textId="070F495A" w:rsidR="008C1ED6" w:rsidRDefault="008C1ED6" w:rsidP="00E87F75">
            <w:pPr>
              <w:jc w:val="center"/>
            </w:pPr>
            <w:r w:rsidRPr="00590710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r w:rsidR="00BA31AD">
              <w:rPr>
                <w:rFonts w:ascii="Times New Roman" w:hAnsi="Times New Roman" w:cs="Times New Roman"/>
                <w:sz w:val="20"/>
                <w:szCs w:val="20"/>
              </w:rPr>
              <w:t>/E</w:t>
            </w:r>
          </w:p>
        </w:tc>
      </w:tr>
      <w:tr w:rsidR="008C1ED6" w:rsidRPr="000336C2" w14:paraId="1EB6D684" w14:textId="77777777" w:rsidTr="0062668D">
        <w:tc>
          <w:tcPr>
            <w:tcW w:w="1101" w:type="dxa"/>
            <w:vAlign w:val="center"/>
          </w:tcPr>
          <w:p w14:paraId="2ADE697D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K/I/st/21</w:t>
            </w:r>
          </w:p>
        </w:tc>
        <w:tc>
          <w:tcPr>
            <w:tcW w:w="3118" w:type="dxa"/>
            <w:vAlign w:val="center"/>
          </w:tcPr>
          <w:p w14:paraId="3181BD3F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Kosmetologia pielęgnacyjna</w:t>
            </w:r>
          </w:p>
        </w:tc>
        <w:tc>
          <w:tcPr>
            <w:tcW w:w="1843" w:type="dxa"/>
            <w:vAlign w:val="center"/>
          </w:tcPr>
          <w:p w14:paraId="5945F5BF" w14:textId="77777777" w:rsidR="008C1ED6" w:rsidRDefault="008C1ED6" w:rsidP="00E87F75">
            <w:r w:rsidRPr="000F19F3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6BF194BF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2DE466F6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2E4EC3B6" w14:textId="77777777" w:rsidR="008C1ED6" w:rsidRDefault="008C1ED6" w:rsidP="00E87F75">
            <w:pPr>
              <w:jc w:val="center"/>
            </w:pPr>
            <w:r w:rsidRPr="00590710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17276EAC" w14:textId="77777777" w:rsidTr="0062668D">
        <w:tc>
          <w:tcPr>
            <w:tcW w:w="1101" w:type="dxa"/>
            <w:vAlign w:val="center"/>
          </w:tcPr>
          <w:p w14:paraId="67503EAC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K/I/st/22</w:t>
            </w:r>
          </w:p>
        </w:tc>
        <w:tc>
          <w:tcPr>
            <w:tcW w:w="3118" w:type="dxa"/>
            <w:vAlign w:val="center"/>
          </w:tcPr>
          <w:p w14:paraId="0C813995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Kosmetologia upiększająca</w:t>
            </w:r>
          </w:p>
        </w:tc>
        <w:tc>
          <w:tcPr>
            <w:tcW w:w="1843" w:type="dxa"/>
            <w:vAlign w:val="center"/>
          </w:tcPr>
          <w:p w14:paraId="548ACE96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Wykład/</w:t>
            </w: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6C2438F1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44A95755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2F88335E" w14:textId="77777777" w:rsidR="008C1ED6" w:rsidRDefault="008C1ED6" w:rsidP="00E87F75">
            <w:pPr>
              <w:jc w:val="center"/>
            </w:pPr>
            <w:r w:rsidRPr="00590710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659908B2" w14:textId="77777777" w:rsidTr="0062668D">
        <w:tc>
          <w:tcPr>
            <w:tcW w:w="1101" w:type="dxa"/>
            <w:vAlign w:val="center"/>
          </w:tcPr>
          <w:p w14:paraId="5ECD87F0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K/I/st/26</w:t>
            </w:r>
          </w:p>
        </w:tc>
        <w:tc>
          <w:tcPr>
            <w:tcW w:w="3118" w:type="dxa"/>
            <w:vAlign w:val="center"/>
          </w:tcPr>
          <w:p w14:paraId="0DE4D8A8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Fizykoterapia i masaż</w:t>
            </w:r>
          </w:p>
        </w:tc>
        <w:tc>
          <w:tcPr>
            <w:tcW w:w="1843" w:type="dxa"/>
            <w:vAlign w:val="center"/>
          </w:tcPr>
          <w:p w14:paraId="1F587009" w14:textId="77777777" w:rsidR="008C1ED6" w:rsidRDefault="008C1ED6" w:rsidP="00E87F75">
            <w:r w:rsidRPr="001077C1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ECEDC4B" w14:textId="77777777" w:rsidR="008C1ED6" w:rsidRPr="006C7086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00E5E69E" w14:textId="77777777" w:rsidR="008C1ED6" w:rsidRPr="006C7086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08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0ECCE5D0" w14:textId="77777777" w:rsidR="008C1ED6" w:rsidRDefault="008C1ED6" w:rsidP="00E87F75">
            <w:pPr>
              <w:jc w:val="center"/>
            </w:pPr>
            <w:r w:rsidRPr="00590710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772F7804" w14:textId="77777777" w:rsidTr="0062668D">
        <w:tc>
          <w:tcPr>
            <w:tcW w:w="1101" w:type="dxa"/>
            <w:vAlign w:val="center"/>
          </w:tcPr>
          <w:p w14:paraId="3AEF797B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K/I/st/27</w:t>
            </w:r>
          </w:p>
        </w:tc>
        <w:tc>
          <w:tcPr>
            <w:tcW w:w="3118" w:type="dxa"/>
            <w:vAlign w:val="center"/>
          </w:tcPr>
          <w:p w14:paraId="1014398E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Estetyka</w:t>
            </w:r>
          </w:p>
        </w:tc>
        <w:tc>
          <w:tcPr>
            <w:tcW w:w="1843" w:type="dxa"/>
            <w:vAlign w:val="center"/>
          </w:tcPr>
          <w:p w14:paraId="72F0B634" w14:textId="77777777" w:rsidR="008C1ED6" w:rsidRDefault="008C1ED6" w:rsidP="00E87F75">
            <w:r w:rsidRPr="001077C1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78ADCE2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45488479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0A0EDC8B" w14:textId="77777777" w:rsidR="008C1ED6" w:rsidRDefault="008C1ED6" w:rsidP="00E87F75">
            <w:pPr>
              <w:jc w:val="center"/>
            </w:pPr>
            <w:r w:rsidRPr="00590710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7F0DD90B" w14:textId="77777777" w:rsidTr="0062668D">
        <w:tc>
          <w:tcPr>
            <w:tcW w:w="1101" w:type="dxa"/>
            <w:vAlign w:val="center"/>
          </w:tcPr>
          <w:p w14:paraId="731C2224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K/I/st/32</w:t>
            </w:r>
          </w:p>
        </w:tc>
        <w:tc>
          <w:tcPr>
            <w:tcW w:w="3118" w:type="dxa"/>
            <w:vAlign w:val="center"/>
          </w:tcPr>
          <w:p w14:paraId="1956C67A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Kształt</w:t>
            </w:r>
            <w:r>
              <w:rPr>
                <w:rFonts w:ascii="Times New Roman" w:hAnsi="Times New Roman"/>
                <w:sz w:val="20"/>
                <w:szCs w:val="20"/>
              </w:rPr>
              <w:t>owanie sylwetki i postawy ciała</w:t>
            </w:r>
          </w:p>
        </w:tc>
        <w:tc>
          <w:tcPr>
            <w:tcW w:w="1843" w:type="dxa"/>
            <w:vAlign w:val="center"/>
          </w:tcPr>
          <w:p w14:paraId="3108F27D" w14:textId="77777777" w:rsidR="008C1ED6" w:rsidRDefault="008C1ED6" w:rsidP="00E87F75">
            <w:r w:rsidRPr="00584F69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3F4B79C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D8BB55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03B9841C" w14:textId="77777777" w:rsidR="008C1ED6" w:rsidRDefault="008C1ED6" w:rsidP="00E87F75">
            <w:pPr>
              <w:jc w:val="center"/>
            </w:pPr>
            <w:r w:rsidRPr="00590710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139BA88E" w14:textId="77777777" w:rsidTr="0062668D">
        <w:tc>
          <w:tcPr>
            <w:tcW w:w="1101" w:type="dxa"/>
            <w:vAlign w:val="center"/>
          </w:tcPr>
          <w:p w14:paraId="514C8803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K/I/st/47</w:t>
            </w:r>
          </w:p>
        </w:tc>
        <w:tc>
          <w:tcPr>
            <w:tcW w:w="3118" w:type="dxa"/>
            <w:vAlign w:val="center"/>
          </w:tcPr>
          <w:p w14:paraId="000AAF3D" w14:textId="77777777" w:rsidR="008C1ED6" w:rsidRPr="00C11897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11897">
              <w:rPr>
                <w:rFonts w:ascii="Times New Roman" w:hAnsi="Times New Roman"/>
                <w:sz w:val="20"/>
                <w:szCs w:val="20"/>
              </w:rPr>
              <w:t>Praktyka kierunkowa wprowadzająca 1</w:t>
            </w:r>
          </w:p>
        </w:tc>
        <w:tc>
          <w:tcPr>
            <w:tcW w:w="1843" w:type="dxa"/>
            <w:vAlign w:val="center"/>
          </w:tcPr>
          <w:p w14:paraId="34F169F6" w14:textId="77777777" w:rsidR="008C1ED6" w:rsidRDefault="008C1ED6" w:rsidP="00E87F75">
            <w:r w:rsidRPr="00584F69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2C7AE20E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013EF27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66E8FF6B" w14:textId="77777777" w:rsidR="008C1ED6" w:rsidRDefault="008C1ED6" w:rsidP="00E87F75">
            <w:pPr>
              <w:jc w:val="center"/>
            </w:pPr>
            <w:r w:rsidRPr="00590710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4803FB87" w14:textId="77777777" w:rsidTr="00E87F75">
        <w:tc>
          <w:tcPr>
            <w:tcW w:w="6062" w:type="dxa"/>
            <w:gridSpan w:val="3"/>
            <w:shd w:val="clear" w:color="auto" w:fill="BFBFBF"/>
            <w:vAlign w:val="center"/>
          </w:tcPr>
          <w:p w14:paraId="559E181E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D100A25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135/395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B61FFB6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4" w:type="dxa"/>
            <w:shd w:val="clear" w:color="auto" w:fill="BFBFBF"/>
            <w:vAlign w:val="center"/>
          </w:tcPr>
          <w:p w14:paraId="599BD3E4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CA573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54036" w14:textId="77777777" w:rsidR="008C1ED6" w:rsidRPr="000336C2" w:rsidRDefault="008C1ED6" w:rsidP="008C1ED6">
      <w:pPr>
        <w:shd w:val="clear" w:color="auto" w:fill="FFFFFF"/>
        <w:rPr>
          <w:rFonts w:ascii="Times New Roman" w:hAnsi="Times New Roman" w:cs="Times New Roman"/>
        </w:rPr>
      </w:pPr>
    </w:p>
    <w:p w14:paraId="1F0D2D1D" w14:textId="77777777" w:rsidR="008C1ED6" w:rsidRPr="000336C2" w:rsidRDefault="008C1ED6" w:rsidP="008C1ED6">
      <w:pPr>
        <w:shd w:val="clear" w:color="auto" w:fill="FFFFFF"/>
        <w:rPr>
          <w:rFonts w:ascii="Times New Roman" w:hAnsi="Times New Roman" w:cs="Times New Roman"/>
        </w:rPr>
      </w:pPr>
    </w:p>
    <w:p w14:paraId="57886EAD" w14:textId="77777777" w:rsidR="008C1ED6" w:rsidRDefault="008C1ED6" w:rsidP="008C1ED6">
      <w:pPr>
        <w:shd w:val="clear" w:color="auto" w:fill="FFFFFF"/>
        <w:rPr>
          <w:rFonts w:ascii="Times New Roman" w:hAnsi="Times New Roman" w:cs="Times New Roman"/>
        </w:rPr>
      </w:pPr>
    </w:p>
    <w:p w14:paraId="280AC515" w14:textId="77777777" w:rsidR="0062668D" w:rsidRDefault="0062668D" w:rsidP="008C1ED6">
      <w:pPr>
        <w:shd w:val="clear" w:color="auto" w:fill="FFFFFF"/>
        <w:rPr>
          <w:rFonts w:ascii="Times New Roman" w:hAnsi="Times New Roman" w:cs="Times New Roman"/>
        </w:rPr>
      </w:pPr>
    </w:p>
    <w:p w14:paraId="40376F20" w14:textId="77777777" w:rsidR="0062668D" w:rsidRDefault="0062668D" w:rsidP="008C1ED6">
      <w:pPr>
        <w:shd w:val="clear" w:color="auto" w:fill="FFFFFF"/>
        <w:rPr>
          <w:rFonts w:ascii="Times New Roman" w:hAnsi="Times New Roman" w:cs="Times New Roman"/>
        </w:rPr>
      </w:pPr>
    </w:p>
    <w:p w14:paraId="29AEF6D1" w14:textId="77777777" w:rsidR="0062668D" w:rsidRPr="000336C2" w:rsidRDefault="0062668D" w:rsidP="008C1ED6">
      <w:pPr>
        <w:shd w:val="clear" w:color="auto" w:fill="FFFFFF"/>
        <w:rPr>
          <w:rFonts w:ascii="Times New Roman" w:hAnsi="Times New Roman" w:cs="Times New Roman"/>
        </w:rPr>
      </w:pPr>
    </w:p>
    <w:p w14:paraId="383F81C0" w14:textId="77777777" w:rsidR="008C1ED6" w:rsidRPr="000336C2" w:rsidRDefault="008C1ED6" w:rsidP="008C1E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0336C2">
        <w:rPr>
          <w:rFonts w:ascii="Times New Roman" w:hAnsi="Times New Roman" w:cs="Times New Roman"/>
          <w:b/>
        </w:rPr>
        <w:lastRenderedPageBreak/>
        <w:t>III semestr</w:t>
      </w:r>
    </w:p>
    <w:p w14:paraId="776163B6" w14:textId="77777777" w:rsidR="008C1ED6" w:rsidRPr="000336C2" w:rsidRDefault="008C1ED6" w:rsidP="008C1E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843"/>
        <w:gridCol w:w="1134"/>
        <w:gridCol w:w="1134"/>
        <w:gridCol w:w="1194"/>
      </w:tblGrid>
      <w:tr w:rsidR="008C1ED6" w:rsidRPr="000336C2" w14:paraId="774769B4" w14:textId="77777777" w:rsidTr="00E87F75">
        <w:tc>
          <w:tcPr>
            <w:tcW w:w="1101" w:type="dxa"/>
            <w:vAlign w:val="center"/>
          </w:tcPr>
          <w:p w14:paraId="6E3B2976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Kod przed-miotu</w:t>
            </w:r>
          </w:p>
        </w:tc>
        <w:tc>
          <w:tcPr>
            <w:tcW w:w="3118" w:type="dxa"/>
            <w:vAlign w:val="center"/>
          </w:tcPr>
          <w:p w14:paraId="6EB286E1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Pr="000336C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grupy przedmiotów </w:t>
            </w:r>
            <w:r w:rsidRPr="000336C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/przedmiotu</w:t>
            </w:r>
          </w:p>
        </w:tc>
        <w:tc>
          <w:tcPr>
            <w:tcW w:w="1843" w:type="dxa"/>
            <w:vAlign w:val="center"/>
          </w:tcPr>
          <w:p w14:paraId="51ED5F0C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1A642C33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10005608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194" w:type="dxa"/>
            <w:vAlign w:val="center"/>
          </w:tcPr>
          <w:p w14:paraId="77F1188A" w14:textId="77777777" w:rsidR="008C1ED6" w:rsidRPr="000336C2" w:rsidRDefault="008C1ED6" w:rsidP="00E8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</w:t>
            </w:r>
          </w:p>
        </w:tc>
      </w:tr>
      <w:tr w:rsidR="008C1ED6" w:rsidRPr="000336C2" w14:paraId="1687C4E9" w14:textId="77777777" w:rsidTr="0062668D">
        <w:tc>
          <w:tcPr>
            <w:tcW w:w="1101" w:type="dxa"/>
            <w:vAlign w:val="center"/>
          </w:tcPr>
          <w:p w14:paraId="09AF1D19" w14:textId="77777777" w:rsidR="008C1ED6" w:rsidRPr="000336C2" w:rsidRDefault="008C1ED6" w:rsidP="00E8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K/I/st/1</w:t>
            </w:r>
          </w:p>
        </w:tc>
        <w:tc>
          <w:tcPr>
            <w:tcW w:w="3118" w:type="dxa"/>
            <w:vAlign w:val="center"/>
          </w:tcPr>
          <w:p w14:paraId="1DFC018E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Język obcy*</w:t>
            </w:r>
          </w:p>
        </w:tc>
        <w:tc>
          <w:tcPr>
            <w:tcW w:w="1843" w:type="dxa"/>
            <w:vAlign w:val="center"/>
          </w:tcPr>
          <w:p w14:paraId="67D46446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4F69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5A17BA6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B56ED9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30E684F7" w14:textId="77777777" w:rsidR="008C1ED6" w:rsidRPr="00247298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3A6A2440" w14:textId="77777777" w:rsidTr="0062668D">
        <w:tc>
          <w:tcPr>
            <w:tcW w:w="1101" w:type="dxa"/>
            <w:vAlign w:val="center"/>
          </w:tcPr>
          <w:p w14:paraId="7199D590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</w:t>
            </w:r>
          </w:p>
        </w:tc>
        <w:tc>
          <w:tcPr>
            <w:tcW w:w="3118" w:type="dxa"/>
            <w:vAlign w:val="center"/>
          </w:tcPr>
          <w:p w14:paraId="35A2FAFC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1843" w:type="dxa"/>
            <w:vAlign w:val="center"/>
          </w:tcPr>
          <w:p w14:paraId="4883712F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4F69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7599F78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2EBA05F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14:paraId="3184457A" w14:textId="77777777" w:rsidR="008C1ED6" w:rsidRPr="00247298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36C09B13" w14:textId="77777777" w:rsidTr="0062668D">
        <w:tc>
          <w:tcPr>
            <w:tcW w:w="1101" w:type="dxa"/>
            <w:vAlign w:val="center"/>
          </w:tcPr>
          <w:p w14:paraId="14FD774E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st/5</w:t>
            </w:r>
          </w:p>
        </w:tc>
        <w:tc>
          <w:tcPr>
            <w:tcW w:w="3118" w:type="dxa"/>
            <w:vAlign w:val="center"/>
          </w:tcPr>
          <w:p w14:paraId="5AD6ACD2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Etyka zawodowa i ochrona własności intelektualnej</w:t>
            </w:r>
          </w:p>
        </w:tc>
        <w:tc>
          <w:tcPr>
            <w:tcW w:w="1843" w:type="dxa"/>
            <w:vAlign w:val="center"/>
          </w:tcPr>
          <w:p w14:paraId="78B0EB0C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1134" w:type="dxa"/>
            <w:vAlign w:val="center"/>
          </w:tcPr>
          <w:p w14:paraId="363627BE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569F6B94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3CEEF883" w14:textId="77777777" w:rsidR="008C1ED6" w:rsidRPr="00247298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6C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027A1DAA" w14:textId="77777777" w:rsidTr="0062668D">
        <w:trPr>
          <w:trHeight w:val="70"/>
        </w:trPr>
        <w:tc>
          <w:tcPr>
            <w:tcW w:w="1101" w:type="dxa"/>
            <w:vAlign w:val="center"/>
          </w:tcPr>
          <w:p w14:paraId="1609E772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st/16</w:t>
            </w:r>
          </w:p>
        </w:tc>
        <w:tc>
          <w:tcPr>
            <w:tcW w:w="3118" w:type="dxa"/>
            <w:vAlign w:val="center"/>
          </w:tcPr>
          <w:p w14:paraId="1500B51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 xml:space="preserve">Immunologia i alergologia </w:t>
            </w:r>
          </w:p>
        </w:tc>
        <w:tc>
          <w:tcPr>
            <w:tcW w:w="1843" w:type="dxa"/>
            <w:vAlign w:val="center"/>
          </w:tcPr>
          <w:p w14:paraId="5730016E" w14:textId="77777777" w:rsidR="008C1ED6" w:rsidRDefault="008C1ED6" w:rsidP="00E87F75">
            <w:r w:rsidRPr="00901D6A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67B3BD23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756BE24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46D55DBE" w14:textId="77777777" w:rsidR="008C1ED6" w:rsidRDefault="008C1ED6" w:rsidP="00E87F75">
            <w:pPr>
              <w:jc w:val="center"/>
            </w:pPr>
            <w:r w:rsidRPr="00D77D1B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0C6825F9" w14:textId="77777777" w:rsidTr="0062668D">
        <w:tc>
          <w:tcPr>
            <w:tcW w:w="1101" w:type="dxa"/>
            <w:vAlign w:val="center"/>
          </w:tcPr>
          <w:p w14:paraId="21D0BBDB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st/17</w:t>
            </w:r>
          </w:p>
        </w:tc>
        <w:tc>
          <w:tcPr>
            <w:tcW w:w="3118" w:type="dxa"/>
            <w:vAlign w:val="center"/>
          </w:tcPr>
          <w:p w14:paraId="5FC383C5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Farmakologia i podstawy toksykologii</w:t>
            </w:r>
          </w:p>
        </w:tc>
        <w:tc>
          <w:tcPr>
            <w:tcW w:w="1843" w:type="dxa"/>
            <w:vAlign w:val="center"/>
          </w:tcPr>
          <w:p w14:paraId="6AA30AC9" w14:textId="77777777" w:rsidR="008C1ED6" w:rsidRDefault="008C1ED6" w:rsidP="00E87F75">
            <w:r w:rsidRPr="00901D6A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0BE1A24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30/15</w:t>
            </w:r>
          </w:p>
        </w:tc>
        <w:tc>
          <w:tcPr>
            <w:tcW w:w="1134" w:type="dxa"/>
            <w:vAlign w:val="center"/>
          </w:tcPr>
          <w:p w14:paraId="6A1B4ECA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34AA82C9" w14:textId="77777777" w:rsidR="008C1ED6" w:rsidRDefault="008C1ED6" w:rsidP="00E87F75">
            <w:pPr>
              <w:jc w:val="center"/>
            </w:pPr>
            <w:r w:rsidRPr="00D77D1B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0336C2" w14:paraId="43B6F6E2" w14:textId="77777777" w:rsidTr="0062668D">
        <w:tc>
          <w:tcPr>
            <w:tcW w:w="1101" w:type="dxa"/>
            <w:vAlign w:val="center"/>
          </w:tcPr>
          <w:p w14:paraId="128589D7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st/21</w:t>
            </w:r>
          </w:p>
        </w:tc>
        <w:tc>
          <w:tcPr>
            <w:tcW w:w="3118" w:type="dxa"/>
            <w:vAlign w:val="center"/>
          </w:tcPr>
          <w:p w14:paraId="2805C26A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Kosmetologia pielęgnacyjna</w:t>
            </w:r>
          </w:p>
        </w:tc>
        <w:tc>
          <w:tcPr>
            <w:tcW w:w="1843" w:type="dxa"/>
            <w:vAlign w:val="center"/>
          </w:tcPr>
          <w:p w14:paraId="0000370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4F69">
              <w:rPr>
                <w:rFonts w:ascii="Times New Roman" w:hAnsi="Times New Roman" w:cs="Times New Roman"/>
                <w:sz w:val="20"/>
                <w:szCs w:val="20"/>
              </w:rPr>
              <w:t xml:space="preserve"> ćwiczenia</w:t>
            </w:r>
          </w:p>
        </w:tc>
        <w:tc>
          <w:tcPr>
            <w:tcW w:w="1134" w:type="dxa"/>
            <w:vAlign w:val="center"/>
          </w:tcPr>
          <w:p w14:paraId="234BA4D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27FFA6C6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15ADB2F4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06970006" w14:textId="77777777" w:rsidTr="0062668D">
        <w:tc>
          <w:tcPr>
            <w:tcW w:w="1101" w:type="dxa"/>
            <w:vAlign w:val="center"/>
          </w:tcPr>
          <w:p w14:paraId="5D2A1770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st/22</w:t>
            </w:r>
          </w:p>
        </w:tc>
        <w:tc>
          <w:tcPr>
            <w:tcW w:w="3118" w:type="dxa"/>
            <w:vAlign w:val="center"/>
          </w:tcPr>
          <w:p w14:paraId="32D20DA3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Kosmetologia upiększająca</w:t>
            </w:r>
          </w:p>
        </w:tc>
        <w:tc>
          <w:tcPr>
            <w:tcW w:w="1843" w:type="dxa"/>
            <w:vAlign w:val="center"/>
          </w:tcPr>
          <w:p w14:paraId="3F61F9E9" w14:textId="77777777" w:rsidR="008C1ED6" w:rsidRDefault="008C1ED6" w:rsidP="00E87F75">
            <w:r w:rsidRPr="0060509E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2CBD355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71B502D4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483A7B3F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0336C2" w14:paraId="438D8CF2" w14:textId="77777777" w:rsidTr="0062668D">
        <w:tc>
          <w:tcPr>
            <w:tcW w:w="1101" w:type="dxa"/>
            <w:vAlign w:val="center"/>
          </w:tcPr>
          <w:p w14:paraId="69E89B60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st/23</w:t>
            </w:r>
          </w:p>
        </w:tc>
        <w:tc>
          <w:tcPr>
            <w:tcW w:w="3118" w:type="dxa"/>
            <w:vAlign w:val="center"/>
          </w:tcPr>
          <w:p w14:paraId="1B9DB0BB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Chemia kosmetyczna</w:t>
            </w:r>
          </w:p>
        </w:tc>
        <w:tc>
          <w:tcPr>
            <w:tcW w:w="1843" w:type="dxa"/>
            <w:vAlign w:val="center"/>
          </w:tcPr>
          <w:p w14:paraId="0B91BD45" w14:textId="77777777" w:rsidR="008C1ED6" w:rsidRDefault="008C1ED6" w:rsidP="00E87F75">
            <w:r w:rsidRPr="0060509E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7116B08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0E7FB25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53E99888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539BCEB3" w14:textId="77777777" w:rsidTr="0062668D">
        <w:tc>
          <w:tcPr>
            <w:tcW w:w="1101" w:type="dxa"/>
            <w:vAlign w:val="center"/>
          </w:tcPr>
          <w:p w14:paraId="2864FD34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st/25</w:t>
            </w:r>
          </w:p>
        </w:tc>
        <w:tc>
          <w:tcPr>
            <w:tcW w:w="3118" w:type="dxa"/>
            <w:vAlign w:val="center"/>
          </w:tcPr>
          <w:p w14:paraId="45526CD6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Dermatologia</w:t>
            </w:r>
          </w:p>
        </w:tc>
        <w:tc>
          <w:tcPr>
            <w:tcW w:w="1843" w:type="dxa"/>
            <w:vAlign w:val="center"/>
          </w:tcPr>
          <w:p w14:paraId="06262962" w14:textId="77777777" w:rsidR="008C1ED6" w:rsidRDefault="008C1ED6" w:rsidP="00E87F75">
            <w:r w:rsidRPr="0060509E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010E4DB3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30/30</w:t>
            </w:r>
          </w:p>
        </w:tc>
        <w:tc>
          <w:tcPr>
            <w:tcW w:w="1134" w:type="dxa"/>
            <w:vAlign w:val="center"/>
          </w:tcPr>
          <w:p w14:paraId="1CC78F3E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2ECEEE61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0B87F8BF" w14:textId="77777777" w:rsidTr="0062668D">
        <w:tc>
          <w:tcPr>
            <w:tcW w:w="1101" w:type="dxa"/>
            <w:vAlign w:val="center"/>
          </w:tcPr>
          <w:p w14:paraId="1B5587DA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st/30</w:t>
            </w:r>
          </w:p>
        </w:tc>
        <w:tc>
          <w:tcPr>
            <w:tcW w:w="3118" w:type="dxa"/>
            <w:vAlign w:val="center"/>
          </w:tcPr>
          <w:p w14:paraId="3B4977AF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Analiza wyników badań laboratoryjnych</w:t>
            </w:r>
          </w:p>
        </w:tc>
        <w:tc>
          <w:tcPr>
            <w:tcW w:w="1843" w:type="dxa"/>
            <w:vAlign w:val="center"/>
          </w:tcPr>
          <w:p w14:paraId="0C8144FA" w14:textId="77777777" w:rsidR="008C1ED6" w:rsidRDefault="008C1ED6" w:rsidP="00E87F75">
            <w:r w:rsidRPr="0060509E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563FDA79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6AAD41E0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13C51A20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655DC390" w14:textId="77777777" w:rsidTr="0062668D">
        <w:tc>
          <w:tcPr>
            <w:tcW w:w="1101" w:type="dxa"/>
            <w:vAlign w:val="center"/>
          </w:tcPr>
          <w:p w14:paraId="7A5E76EC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st/31</w:t>
            </w:r>
          </w:p>
        </w:tc>
        <w:tc>
          <w:tcPr>
            <w:tcW w:w="3118" w:type="dxa"/>
            <w:vAlign w:val="center"/>
          </w:tcPr>
          <w:p w14:paraId="15053D23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Zasady prawidłowego żywienia</w:t>
            </w:r>
          </w:p>
        </w:tc>
        <w:tc>
          <w:tcPr>
            <w:tcW w:w="1843" w:type="dxa"/>
            <w:vAlign w:val="center"/>
          </w:tcPr>
          <w:p w14:paraId="050735DE" w14:textId="77777777" w:rsidR="008C1ED6" w:rsidRDefault="008C1ED6" w:rsidP="00E87F75">
            <w:r w:rsidRPr="0060509E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00AA4A70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1FF6546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481193BE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6073F927" w14:textId="77777777" w:rsidTr="0062668D">
        <w:tc>
          <w:tcPr>
            <w:tcW w:w="1101" w:type="dxa"/>
            <w:vAlign w:val="center"/>
          </w:tcPr>
          <w:p w14:paraId="5924643F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st/32</w:t>
            </w:r>
          </w:p>
        </w:tc>
        <w:tc>
          <w:tcPr>
            <w:tcW w:w="3118" w:type="dxa"/>
            <w:vAlign w:val="center"/>
          </w:tcPr>
          <w:p w14:paraId="6426A52B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Kształt</w:t>
            </w:r>
            <w:r>
              <w:rPr>
                <w:rFonts w:ascii="Times New Roman" w:hAnsi="Times New Roman"/>
                <w:sz w:val="20"/>
                <w:szCs w:val="20"/>
              </w:rPr>
              <w:t>owanie sylwetki i postawy ciała</w:t>
            </w:r>
          </w:p>
        </w:tc>
        <w:tc>
          <w:tcPr>
            <w:tcW w:w="1843" w:type="dxa"/>
            <w:vAlign w:val="center"/>
          </w:tcPr>
          <w:p w14:paraId="399B4C1F" w14:textId="77777777" w:rsidR="008C1ED6" w:rsidRDefault="008C1ED6" w:rsidP="00E87F75">
            <w:r w:rsidRPr="00417411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15C41183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1DE096AC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4C011448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038F95DE" w14:textId="77777777" w:rsidTr="0062668D">
        <w:tc>
          <w:tcPr>
            <w:tcW w:w="1101" w:type="dxa"/>
            <w:vAlign w:val="center"/>
          </w:tcPr>
          <w:p w14:paraId="5C2A35B1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K/I/st/47</w:t>
            </w:r>
          </w:p>
        </w:tc>
        <w:tc>
          <w:tcPr>
            <w:tcW w:w="3118" w:type="dxa"/>
            <w:vAlign w:val="center"/>
          </w:tcPr>
          <w:p w14:paraId="5A5AB00D" w14:textId="77777777" w:rsidR="008C1ED6" w:rsidRPr="002429AC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29AC">
              <w:rPr>
                <w:rFonts w:ascii="Times New Roman" w:hAnsi="Times New Roman"/>
                <w:sz w:val="20"/>
                <w:szCs w:val="20"/>
              </w:rPr>
              <w:t>Praktyka kierunkowa wprowadzająca 1</w:t>
            </w:r>
          </w:p>
        </w:tc>
        <w:tc>
          <w:tcPr>
            <w:tcW w:w="1843" w:type="dxa"/>
            <w:vAlign w:val="center"/>
          </w:tcPr>
          <w:p w14:paraId="6420BA03" w14:textId="77777777" w:rsidR="008C1ED6" w:rsidRDefault="008C1ED6" w:rsidP="00E87F75">
            <w:r w:rsidRPr="00417411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568CF661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78D4D9A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18AEC385" w14:textId="77777777" w:rsidR="008C1ED6" w:rsidRDefault="008C1ED6" w:rsidP="00E87F75">
            <w:pPr>
              <w:jc w:val="center"/>
            </w:pPr>
            <w:r w:rsidRPr="007F2CEB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27E50000" w14:textId="77777777" w:rsidTr="00E87F75">
        <w:tc>
          <w:tcPr>
            <w:tcW w:w="6062" w:type="dxa"/>
            <w:gridSpan w:val="3"/>
            <w:shd w:val="clear" w:color="auto" w:fill="BFBFBF"/>
            <w:vAlign w:val="center"/>
          </w:tcPr>
          <w:p w14:paraId="3675233E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6D5C0D6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165/365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153BE3E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4" w:type="dxa"/>
            <w:shd w:val="clear" w:color="auto" w:fill="BFBFBF"/>
            <w:vAlign w:val="center"/>
          </w:tcPr>
          <w:p w14:paraId="54B60499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B44A3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3DD13A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14:paraId="39904DA7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14:paraId="6FFFC041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14:paraId="417F6D7B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A508C6">
        <w:rPr>
          <w:rFonts w:ascii="Times New Roman" w:hAnsi="Times New Roman"/>
          <w:b/>
        </w:rPr>
        <w:t>IV semestr</w:t>
      </w:r>
    </w:p>
    <w:p w14:paraId="5097E8DD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843"/>
        <w:gridCol w:w="1134"/>
        <w:gridCol w:w="1134"/>
        <w:gridCol w:w="1194"/>
      </w:tblGrid>
      <w:tr w:rsidR="008C1ED6" w:rsidRPr="00A508C6" w14:paraId="2D2BE52A" w14:textId="77777777" w:rsidTr="00E87F75">
        <w:tc>
          <w:tcPr>
            <w:tcW w:w="1101" w:type="dxa"/>
            <w:vAlign w:val="center"/>
          </w:tcPr>
          <w:p w14:paraId="6ECD56AD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Kod przed-miotu</w:t>
            </w:r>
          </w:p>
        </w:tc>
        <w:tc>
          <w:tcPr>
            <w:tcW w:w="3118" w:type="dxa"/>
            <w:vAlign w:val="center"/>
          </w:tcPr>
          <w:p w14:paraId="5683165E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Pr="00A508C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grupy przedmiotów </w:t>
            </w:r>
            <w:r w:rsidRPr="00A508C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/przedmiotu</w:t>
            </w:r>
          </w:p>
        </w:tc>
        <w:tc>
          <w:tcPr>
            <w:tcW w:w="1843" w:type="dxa"/>
            <w:vAlign w:val="center"/>
          </w:tcPr>
          <w:p w14:paraId="7DFE0729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1565A922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78162CEE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194" w:type="dxa"/>
            <w:vAlign w:val="center"/>
          </w:tcPr>
          <w:p w14:paraId="05C68D6B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</w:tc>
      </w:tr>
      <w:tr w:rsidR="008C1ED6" w:rsidRPr="00A508C6" w14:paraId="56BEEB99" w14:textId="77777777" w:rsidTr="0062668D">
        <w:tc>
          <w:tcPr>
            <w:tcW w:w="1101" w:type="dxa"/>
            <w:vAlign w:val="center"/>
          </w:tcPr>
          <w:p w14:paraId="080344F1" w14:textId="77777777" w:rsidR="008C1ED6" w:rsidRDefault="008C1ED6" w:rsidP="00E87F75">
            <w:r w:rsidRPr="00B122CB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st/1</w:t>
            </w:r>
          </w:p>
        </w:tc>
        <w:tc>
          <w:tcPr>
            <w:tcW w:w="3118" w:type="dxa"/>
            <w:vAlign w:val="center"/>
          </w:tcPr>
          <w:p w14:paraId="00788C60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Język obcy*</w:t>
            </w:r>
          </w:p>
        </w:tc>
        <w:tc>
          <w:tcPr>
            <w:tcW w:w="1843" w:type="dxa"/>
            <w:vAlign w:val="center"/>
          </w:tcPr>
          <w:p w14:paraId="2BADE28B" w14:textId="77777777" w:rsidR="008C1ED6" w:rsidRDefault="008C1ED6" w:rsidP="00E87F75">
            <w:r w:rsidRPr="0020615D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48D8B3A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3C710C1C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57EA68AF" w14:textId="77777777" w:rsidR="008C1ED6" w:rsidRPr="0024729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99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6828A1DC" w14:textId="77777777" w:rsidTr="0062668D">
        <w:tc>
          <w:tcPr>
            <w:tcW w:w="1101" w:type="dxa"/>
            <w:vAlign w:val="center"/>
          </w:tcPr>
          <w:p w14:paraId="7561273E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</w:t>
            </w:r>
          </w:p>
        </w:tc>
        <w:tc>
          <w:tcPr>
            <w:tcW w:w="3118" w:type="dxa"/>
            <w:vAlign w:val="center"/>
          </w:tcPr>
          <w:p w14:paraId="2B2B6D7C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1843" w:type="dxa"/>
            <w:vAlign w:val="center"/>
          </w:tcPr>
          <w:p w14:paraId="3C14008B" w14:textId="77777777" w:rsidR="008C1ED6" w:rsidRDefault="008C1ED6" w:rsidP="00E87F75">
            <w:r w:rsidRPr="0020615D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6665ADCF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65C9CBD1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14:paraId="099D072B" w14:textId="77777777" w:rsidR="008C1ED6" w:rsidRDefault="008C1ED6" w:rsidP="00E87F75">
            <w:pPr>
              <w:jc w:val="center"/>
            </w:pPr>
            <w:r w:rsidRPr="00A06AA3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521CD66F" w14:textId="77777777" w:rsidTr="0062668D">
        <w:tc>
          <w:tcPr>
            <w:tcW w:w="1101" w:type="dxa"/>
            <w:vAlign w:val="center"/>
          </w:tcPr>
          <w:p w14:paraId="79D65953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st/9</w:t>
            </w:r>
          </w:p>
        </w:tc>
        <w:tc>
          <w:tcPr>
            <w:tcW w:w="3118" w:type="dxa"/>
            <w:vAlign w:val="center"/>
          </w:tcPr>
          <w:p w14:paraId="2F2DAE4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Metodologia badań naukowych</w:t>
            </w:r>
          </w:p>
        </w:tc>
        <w:tc>
          <w:tcPr>
            <w:tcW w:w="1843" w:type="dxa"/>
            <w:vAlign w:val="center"/>
          </w:tcPr>
          <w:p w14:paraId="0683ADA4" w14:textId="77777777" w:rsidR="008C1ED6" w:rsidRDefault="008C1ED6" w:rsidP="00E87F75">
            <w:r w:rsidRPr="00F479DB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04A929E0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68B819D0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79C33D8A" w14:textId="77777777" w:rsidR="008C1ED6" w:rsidRDefault="008C1ED6" w:rsidP="00E87F75">
            <w:pPr>
              <w:jc w:val="center"/>
            </w:pPr>
            <w:r w:rsidRPr="00A06AA3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641A0689" w14:textId="77777777" w:rsidTr="0062668D">
        <w:tc>
          <w:tcPr>
            <w:tcW w:w="1101" w:type="dxa"/>
            <w:vAlign w:val="center"/>
          </w:tcPr>
          <w:p w14:paraId="375B518B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st/19</w:t>
            </w:r>
          </w:p>
        </w:tc>
        <w:tc>
          <w:tcPr>
            <w:tcW w:w="3118" w:type="dxa"/>
            <w:vAlign w:val="center"/>
          </w:tcPr>
          <w:p w14:paraId="45540694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Zarządzanie i marketing</w:t>
            </w:r>
          </w:p>
        </w:tc>
        <w:tc>
          <w:tcPr>
            <w:tcW w:w="1843" w:type="dxa"/>
            <w:vAlign w:val="center"/>
          </w:tcPr>
          <w:p w14:paraId="438D47BD" w14:textId="77777777" w:rsidR="008C1ED6" w:rsidRDefault="008C1ED6" w:rsidP="00E87F75">
            <w:r w:rsidRPr="00F479DB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E05EDB0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647C2C1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0AB530B3" w14:textId="77777777" w:rsidR="008C1ED6" w:rsidRDefault="008C1ED6" w:rsidP="00E87F75">
            <w:pPr>
              <w:jc w:val="center"/>
            </w:pPr>
            <w:r w:rsidRPr="00072C5A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3BBDC29C" w14:textId="77777777" w:rsidTr="0062668D">
        <w:tc>
          <w:tcPr>
            <w:tcW w:w="1101" w:type="dxa"/>
            <w:vAlign w:val="center"/>
          </w:tcPr>
          <w:p w14:paraId="5579A8DC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st/21</w:t>
            </w:r>
          </w:p>
        </w:tc>
        <w:tc>
          <w:tcPr>
            <w:tcW w:w="3118" w:type="dxa"/>
            <w:vAlign w:val="center"/>
          </w:tcPr>
          <w:p w14:paraId="374FD9C3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Kosmetologia pielęgnacyjna</w:t>
            </w:r>
          </w:p>
        </w:tc>
        <w:tc>
          <w:tcPr>
            <w:tcW w:w="1843" w:type="dxa"/>
            <w:vAlign w:val="center"/>
          </w:tcPr>
          <w:p w14:paraId="0D61DF84" w14:textId="77777777" w:rsidR="008C1ED6" w:rsidRDefault="008C1ED6" w:rsidP="00E87F75">
            <w:r>
              <w:rPr>
                <w:rFonts w:ascii="Times New Roman" w:hAnsi="Times New Roman" w:cs="Times New Roman"/>
                <w:sz w:val="20"/>
                <w:szCs w:val="20"/>
              </w:rPr>
              <w:t>Wykłady/</w:t>
            </w:r>
            <w:r w:rsidRPr="008D4903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7EC87DFA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6C95D46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4B028BE6" w14:textId="77777777" w:rsidR="008C1ED6" w:rsidRDefault="008C1ED6" w:rsidP="00E87F75">
            <w:pPr>
              <w:jc w:val="center"/>
            </w:pPr>
            <w:r w:rsidRPr="00072C5A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46ADFE35" w14:textId="77777777" w:rsidTr="0062668D">
        <w:tc>
          <w:tcPr>
            <w:tcW w:w="1101" w:type="dxa"/>
            <w:vAlign w:val="center"/>
          </w:tcPr>
          <w:p w14:paraId="79DF9C28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st/22</w:t>
            </w:r>
          </w:p>
        </w:tc>
        <w:tc>
          <w:tcPr>
            <w:tcW w:w="3118" w:type="dxa"/>
            <w:vAlign w:val="center"/>
          </w:tcPr>
          <w:p w14:paraId="1276A14C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Kosmetologia upiększająca</w:t>
            </w:r>
          </w:p>
        </w:tc>
        <w:tc>
          <w:tcPr>
            <w:tcW w:w="1843" w:type="dxa"/>
            <w:vAlign w:val="center"/>
          </w:tcPr>
          <w:p w14:paraId="6C169056" w14:textId="77777777" w:rsidR="008C1ED6" w:rsidRDefault="008C1ED6" w:rsidP="00E87F75">
            <w:r w:rsidRPr="008D4903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38AC2822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14:paraId="3F8C619D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0789A5E5" w14:textId="77777777" w:rsidR="008C1ED6" w:rsidRDefault="008C1ED6" w:rsidP="00E87F75">
            <w:pPr>
              <w:jc w:val="center"/>
            </w:pPr>
            <w:r w:rsidRPr="00714E99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0118BB14" w14:textId="77777777" w:rsidTr="0062668D">
        <w:tc>
          <w:tcPr>
            <w:tcW w:w="1101" w:type="dxa"/>
            <w:vAlign w:val="center"/>
          </w:tcPr>
          <w:p w14:paraId="1BFE240D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st/23</w:t>
            </w:r>
          </w:p>
        </w:tc>
        <w:tc>
          <w:tcPr>
            <w:tcW w:w="3118" w:type="dxa"/>
            <w:vAlign w:val="center"/>
          </w:tcPr>
          <w:p w14:paraId="7FB9D6AB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Chemia kosmetyczna</w:t>
            </w:r>
          </w:p>
        </w:tc>
        <w:tc>
          <w:tcPr>
            <w:tcW w:w="1843" w:type="dxa"/>
            <w:vAlign w:val="center"/>
          </w:tcPr>
          <w:p w14:paraId="176D570F" w14:textId="77777777" w:rsidR="008C1ED6" w:rsidRDefault="008C1ED6" w:rsidP="00E87F75">
            <w:r w:rsidRPr="00FA7643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58B19484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F9B8364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7C0C5B55" w14:textId="77777777" w:rsidR="008C1ED6" w:rsidRDefault="008C1ED6" w:rsidP="00E87F75">
            <w:pPr>
              <w:jc w:val="center"/>
            </w:pPr>
            <w:r w:rsidRPr="00714E99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2BA45BD4" w14:textId="77777777" w:rsidTr="0062668D">
        <w:tc>
          <w:tcPr>
            <w:tcW w:w="1101" w:type="dxa"/>
            <w:vAlign w:val="center"/>
          </w:tcPr>
          <w:p w14:paraId="2CCD90A9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st/25</w:t>
            </w:r>
          </w:p>
        </w:tc>
        <w:tc>
          <w:tcPr>
            <w:tcW w:w="3118" w:type="dxa"/>
            <w:vAlign w:val="center"/>
          </w:tcPr>
          <w:p w14:paraId="6533652E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Dermatologia</w:t>
            </w:r>
          </w:p>
        </w:tc>
        <w:tc>
          <w:tcPr>
            <w:tcW w:w="1843" w:type="dxa"/>
            <w:vAlign w:val="center"/>
          </w:tcPr>
          <w:p w14:paraId="7FBD8D7B" w14:textId="77777777" w:rsidR="008C1ED6" w:rsidRDefault="008C1ED6" w:rsidP="00E87F75">
            <w:r w:rsidRPr="00FA7643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25E9A245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0F02EAD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7DF7EF4D" w14:textId="77777777" w:rsidR="008C1ED6" w:rsidRDefault="008C1ED6" w:rsidP="00E87F75">
            <w:pPr>
              <w:jc w:val="center"/>
            </w:pPr>
            <w:r w:rsidRPr="00714E99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26A74CA3" w14:textId="77777777" w:rsidTr="0062668D">
        <w:tc>
          <w:tcPr>
            <w:tcW w:w="1101" w:type="dxa"/>
            <w:vAlign w:val="center"/>
          </w:tcPr>
          <w:p w14:paraId="5B639B6C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st/35a</w:t>
            </w:r>
          </w:p>
        </w:tc>
        <w:tc>
          <w:tcPr>
            <w:tcW w:w="3118" w:type="dxa"/>
            <w:vAlign w:val="center"/>
          </w:tcPr>
          <w:p w14:paraId="174E5C0C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Rynek wyrobów kosmetycznych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342DFBB9" w14:textId="77777777" w:rsidR="008C1ED6" w:rsidRDefault="008C1ED6" w:rsidP="00E87F75">
            <w:r w:rsidRPr="00944696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631EA6FF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29F966B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5FE671C4" w14:textId="77777777" w:rsidR="008C1ED6" w:rsidRDefault="008C1ED6" w:rsidP="00E87F75">
            <w:pPr>
              <w:jc w:val="center"/>
            </w:pPr>
            <w:r w:rsidRPr="00777E04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40CA99E9" w14:textId="77777777" w:rsidTr="0062668D">
        <w:tc>
          <w:tcPr>
            <w:tcW w:w="1101" w:type="dxa"/>
            <w:vAlign w:val="center"/>
          </w:tcPr>
          <w:p w14:paraId="7B33DA49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st/36a</w:t>
            </w:r>
          </w:p>
        </w:tc>
        <w:tc>
          <w:tcPr>
            <w:tcW w:w="3118" w:type="dxa"/>
            <w:vAlign w:val="center"/>
          </w:tcPr>
          <w:p w14:paraId="0F4A10E4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arketing produktu kosmetycznego*</w:t>
            </w:r>
          </w:p>
        </w:tc>
        <w:tc>
          <w:tcPr>
            <w:tcW w:w="1843" w:type="dxa"/>
            <w:vAlign w:val="center"/>
          </w:tcPr>
          <w:p w14:paraId="2776C3BC" w14:textId="77777777" w:rsidR="008C1ED6" w:rsidRDefault="008C1ED6" w:rsidP="00E87F75">
            <w:r w:rsidRPr="00944696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23FD306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358F4AD9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55372D1D" w14:textId="77777777" w:rsidR="008C1ED6" w:rsidRDefault="008C1ED6" w:rsidP="00E87F75">
            <w:pPr>
              <w:jc w:val="center"/>
            </w:pPr>
            <w:r w:rsidRPr="00777E04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1D71475E" w14:textId="77777777" w:rsidTr="0062668D">
        <w:tc>
          <w:tcPr>
            <w:tcW w:w="1101" w:type="dxa"/>
            <w:vAlign w:val="center"/>
          </w:tcPr>
          <w:p w14:paraId="377F5A75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st/35b</w:t>
            </w:r>
          </w:p>
        </w:tc>
        <w:tc>
          <w:tcPr>
            <w:tcW w:w="3118" w:type="dxa"/>
            <w:vAlign w:val="center"/>
          </w:tcPr>
          <w:p w14:paraId="2BBE1A0A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Pielęgnacja skóry w okresie okołomenopauzalnym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36F9BBD0" w14:textId="77777777" w:rsidR="008C1ED6" w:rsidRDefault="008C1ED6" w:rsidP="00E87F75">
            <w:r w:rsidRPr="00944696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25A6EDA9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0FF830B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3F724296" w14:textId="77777777" w:rsidR="008C1ED6" w:rsidRDefault="008C1ED6" w:rsidP="00E87F75">
            <w:pPr>
              <w:jc w:val="center"/>
            </w:pPr>
            <w:r w:rsidRPr="001C1FA9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3E360388" w14:textId="77777777" w:rsidTr="0062668D">
        <w:tc>
          <w:tcPr>
            <w:tcW w:w="1101" w:type="dxa"/>
            <w:vAlign w:val="center"/>
          </w:tcPr>
          <w:p w14:paraId="1DCB9095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st/36b</w:t>
            </w:r>
          </w:p>
        </w:tc>
        <w:tc>
          <w:tcPr>
            <w:tcW w:w="3118" w:type="dxa"/>
            <w:vAlign w:val="center"/>
          </w:tcPr>
          <w:p w14:paraId="257656C8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odstawy kosmetologii leczniczej*</w:t>
            </w:r>
          </w:p>
        </w:tc>
        <w:tc>
          <w:tcPr>
            <w:tcW w:w="1843" w:type="dxa"/>
            <w:vAlign w:val="center"/>
          </w:tcPr>
          <w:p w14:paraId="47EC0867" w14:textId="77777777" w:rsidR="008C1ED6" w:rsidRDefault="008C1ED6" w:rsidP="00E87F75">
            <w:r w:rsidRPr="00944696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450B37C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5A679765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5327F02E" w14:textId="77777777" w:rsidR="008C1ED6" w:rsidRDefault="008C1ED6" w:rsidP="00E87F75">
            <w:pPr>
              <w:jc w:val="center"/>
            </w:pPr>
            <w:r w:rsidRPr="001C1FA9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0D9F6472" w14:textId="77777777" w:rsidTr="0062668D">
        <w:trPr>
          <w:trHeight w:val="52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93244AF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st/42</w:t>
            </w:r>
          </w:p>
        </w:tc>
        <w:tc>
          <w:tcPr>
            <w:tcW w:w="3118" w:type="dxa"/>
            <w:vAlign w:val="center"/>
          </w:tcPr>
          <w:p w14:paraId="5881C3F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Specjalizacja. </w:t>
            </w:r>
            <w:r w:rsidRPr="00247298">
              <w:rPr>
                <w:rFonts w:ascii="Times New Roman" w:hAnsi="Times New Roman"/>
                <w:sz w:val="20"/>
                <w:szCs w:val="20"/>
              </w:rPr>
              <w:t>Wizaż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0547C522" w14:textId="77777777" w:rsidR="008C1ED6" w:rsidRDefault="008C1ED6" w:rsidP="00E87F75">
            <w:r w:rsidRPr="00944696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2D625A22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3128875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7ADD0F43" w14:textId="77777777" w:rsidR="008C1ED6" w:rsidRDefault="008C1ED6" w:rsidP="00E87F75">
            <w:pPr>
              <w:jc w:val="center"/>
            </w:pPr>
            <w:r w:rsidRPr="001C1FA9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7EC015B7" w14:textId="77777777" w:rsidTr="0062668D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6DD1A7E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st/43</w:t>
            </w:r>
          </w:p>
        </w:tc>
        <w:tc>
          <w:tcPr>
            <w:tcW w:w="3118" w:type="dxa"/>
            <w:vAlign w:val="center"/>
          </w:tcPr>
          <w:p w14:paraId="5B4E2CA3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Specjalizacja. </w:t>
            </w:r>
            <w:r w:rsidRPr="00247298">
              <w:rPr>
                <w:rFonts w:ascii="Times New Roman" w:hAnsi="Times New Roman"/>
                <w:sz w:val="20"/>
                <w:szCs w:val="20"/>
              </w:rPr>
              <w:t>Wstęp do trychologii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61135363" w14:textId="77777777" w:rsidR="008C1ED6" w:rsidRDefault="008C1ED6" w:rsidP="00E87F75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3D72E591" w14:textId="77777777" w:rsidR="008C1ED6" w:rsidRDefault="008C1ED6" w:rsidP="00E87F75">
            <w:pPr>
              <w:jc w:val="center"/>
            </w:pPr>
            <w:r w:rsidRPr="00A41FEE"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7BDDB50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0376C715" w14:textId="77777777" w:rsidR="008C1ED6" w:rsidRDefault="008C1ED6" w:rsidP="00E87F75">
            <w:pPr>
              <w:jc w:val="center"/>
            </w:pPr>
            <w:r w:rsidRPr="00D10949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254157A5" w14:textId="77777777" w:rsidTr="0062668D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A0E0A50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st/44</w:t>
            </w:r>
          </w:p>
        </w:tc>
        <w:tc>
          <w:tcPr>
            <w:tcW w:w="3118" w:type="dxa"/>
            <w:vAlign w:val="center"/>
          </w:tcPr>
          <w:p w14:paraId="77AE6A36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Specjalizacja. Stylizacja brwi i rzęs*</w:t>
            </w:r>
          </w:p>
        </w:tc>
        <w:tc>
          <w:tcPr>
            <w:tcW w:w="1843" w:type="dxa"/>
            <w:vAlign w:val="center"/>
          </w:tcPr>
          <w:p w14:paraId="792DA0EF" w14:textId="77777777" w:rsidR="008C1ED6" w:rsidRDefault="008C1ED6" w:rsidP="00E87F75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6683F2D3" w14:textId="77777777" w:rsidR="008C1ED6" w:rsidRDefault="008C1ED6" w:rsidP="00E87F75">
            <w:pPr>
              <w:jc w:val="center"/>
            </w:pPr>
            <w:r w:rsidRPr="00A41FEE"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6F07682F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0A34C39F" w14:textId="77777777" w:rsidR="008C1ED6" w:rsidRDefault="008C1ED6" w:rsidP="00E87F75">
            <w:pPr>
              <w:jc w:val="center"/>
            </w:pPr>
            <w:r w:rsidRPr="00D10949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2A7E4A2E" w14:textId="77777777" w:rsidTr="0062668D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6CC2736" w14:textId="77777777" w:rsidR="008C1ED6" w:rsidRDefault="008C1ED6" w:rsidP="00E87F75">
            <w:r w:rsidRPr="007E1761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st/48</w:t>
            </w:r>
          </w:p>
        </w:tc>
        <w:tc>
          <w:tcPr>
            <w:tcW w:w="3118" w:type="dxa"/>
            <w:vAlign w:val="center"/>
          </w:tcPr>
          <w:p w14:paraId="71092D63" w14:textId="77777777" w:rsidR="008C1ED6" w:rsidRPr="002429AC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29AC">
              <w:rPr>
                <w:rFonts w:ascii="Times New Roman" w:hAnsi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/>
                <w:sz w:val="20"/>
                <w:szCs w:val="20"/>
              </w:rPr>
              <w:t>ktyka kierunkowa wprowadzająca 2</w:t>
            </w:r>
          </w:p>
        </w:tc>
        <w:tc>
          <w:tcPr>
            <w:tcW w:w="1843" w:type="dxa"/>
            <w:vAlign w:val="center"/>
          </w:tcPr>
          <w:p w14:paraId="081F28F4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7411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2E72C10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0363FFB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2E55BE9D" w14:textId="77777777" w:rsidR="008C1ED6" w:rsidRDefault="008C1ED6" w:rsidP="00E87F75">
            <w:pPr>
              <w:jc w:val="center"/>
            </w:pPr>
            <w:r w:rsidRPr="00D10949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541598F6" w14:textId="77777777" w:rsidTr="00E87F75">
        <w:tc>
          <w:tcPr>
            <w:tcW w:w="6062" w:type="dxa"/>
            <w:gridSpan w:val="3"/>
            <w:shd w:val="clear" w:color="auto" w:fill="BFBFBF"/>
            <w:vAlign w:val="center"/>
          </w:tcPr>
          <w:p w14:paraId="49F08294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ACE46A0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105/395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6784051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4" w:type="dxa"/>
            <w:shd w:val="clear" w:color="auto" w:fill="BFBFBF"/>
            <w:vAlign w:val="center"/>
          </w:tcPr>
          <w:p w14:paraId="0E483540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F9938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9A083C" w14:textId="77777777" w:rsidR="008C1ED6" w:rsidRPr="00A508C6" w:rsidRDefault="008C1ED6" w:rsidP="008C1ED6">
      <w:pPr>
        <w:shd w:val="clear" w:color="auto" w:fill="FFFFFF"/>
        <w:spacing w:after="0"/>
        <w:rPr>
          <w:rFonts w:ascii="Times New Roman" w:hAnsi="Times New Roman"/>
        </w:rPr>
      </w:pPr>
    </w:p>
    <w:p w14:paraId="3F3AC1BC" w14:textId="77777777" w:rsidR="008C1ED6" w:rsidRPr="00A508C6" w:rsidRDefault="008C1ED6" w:rsidP="008C1ED6">
      <w:pPr>
        <w:shd w:val="clear" w:color="auto" w:fill="FFFFFF"/>
        <w:spacing w:after="0"/>
        <w:rPr>
          <w:rFonts w:ascii="Times New Roman" w:hAnsi="Times New Roman"/>
        </w:rPr>
      </w:pPr>
    </w:p>
    <w:p w14:paraId="4C271E44" w14:textId="77777777" w:rsidR="008C1ED6" w:rsidRPr="00A508C6" w:rsidRDefault="008C1ED6" w:rsidP="008C1ED6">
      <w:pPr>
        <w:shd w:val="clear" w:color="auto" w:fill="FFFFFF"/>
        <w:spacing w:after="0"/>
        <w:rPr>
          <w:rFonts w:ascii="Times New Roman" w:hAnsi="Times New Roman"/>
        </w:rPr>
      </w:pPr>
    </w:p>
    <w:p w14:paraId="13C0EFCC" w14:textId="77777777" w:rsidR="008C1ED6" w:rsidRPr="00A508C6" w:rsidRDefault="008C1ED6" w:rsidP="008C1ED6">
      <w:pPr>
        <w:shd w:val="clear" w:color="auto" w:fill="FFFFFF"/>
        <w:spacing w:after="0"/>
        <w:rPr>
          <w:rFonts w:ascii="Times New Roman" w:hAnsi="Times New Roman"/>
        </w:rPr>
      </w:pPr>
    </w:p>
    <w:p w14:paraId="6BBC1775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A508C6">
        <w:rPr>
          <w:rFonts w:ascii="Times New Roman" w:hAnsi="Times New Roman"/>
          <w:b/>
        </w:rPr>
        <w:t>V semestr</w:t>
      </w:r>
    </w:p>
    <w:p w14:paraId="29DCE61B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843"/>
        <w:gridCol w:w="1134"/>
        <w:gridCol w:w="1134"/>
        <w:gridCol w:w="1194"/>
      </w:tblGrid>
      <w:tr w:rsidR="008C1ED6" w:rsidRPr="00A508C6" w14:paraId="2B2A6427" w14:textId="77777777" w:rsidTr="00E87F75">
        <w:tc>
          <w:tcPr>
            <w:tcW w:w="1101" w:type="dxa"/>
            <w:vAlign w:val="center"/>
          </w:tcPr>
          <w:p w14:paraId="1A74645D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Kod przed-miotu</w:t>
            </w:r>
          </w:p>
        </w:tc>
        <w:tc>
          <w:tcPr>
            <w:tcW w:w="3118" w:type="dxa"/>
            <w:vAlign w:val="center"/>
          </w:tcPr>
          <w:p w14:paraId="7E3B135B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Pr="00A508C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grupy przedmiotów </w:t>
            </w:r>
            <w:r w:rsidRPr="00A508C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/przedmiotu</w:t>
            </w:r>
          </w:p>
        </w:tc>
        <w:tc>
          <w:tcPr>
            <w:tcW w:w="1843" w:type="dxa"/>
            <w:vAlign w:val="center"/>
          </w:tcPr>
          <w:p w14:paraId="3B628684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4DCF448D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2385C3D2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194" w:type="dxa"/>
            <w:vAlign w:val="center"/>
          </w:tcPr>
          <w:p w14:paraId="5DB606A9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</w:tc>
      </w:tr>
      <w:tr w:rsidR="008C1ED6" w:rsidRPr="00A508C6" w14:paraId="1826DF62" w14:textId="77777777" w:rsidTr="0062668D">
        <w:tc>
          <w:tcPr>
            <w:tcW w:w="1101" w:type="dxa"/>
            <w:vAlign w:val="center"/>
          </w:tcPr>
          <w:p w14:paraId="1450EF15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st/8</w:t>
            </w:r>
          </w:p>
        </w:tc>
        <w:tc>
          <w:tcPr>
            <w:tcW w:w="3118" w:type="dxa"/>
            <w:vAlign w:val="center"/>
          </w:tcPr>
          <w:p w14:paraId="7FF0B3F8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Filozofia / Socjologia*</w:t>
            </w:r>
          </w:p>
        </w:tc>
        <w:tc>
          <w:tcPr>
            <w:tcW w:w="1843" w:type="dxa"/>
            <w:vAlign w:val="center"/>
          </w:tcPr>
          <w:p w14:paraId="50352BE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44696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22E20BA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54E6754A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282E6D61" w14:textId="77777777" w:rsidR="008C1ED6" w:rsidRDefault="008C1ED6" w:rsidP="00E87F75">
            <w:pPr>
              <w:jc w:val="center"/>
            </w:pPr>
            <w:r w:rsidRPr="0078337A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4E7951A6" w14:textId="77777777" w:rsidTr="0062668D">
        <w:tc>
          <w:tcPr>
            <w:tcW w:w="1101" w:type="dxa"/>
            <w:vAlign w:val="center"/>
          </w:tcPr>
          <w:p w14:paraId="26546E79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st/21</w:t>
            </w:r>
          </w:p>
        </w:tc>
        <w:tc>
          <w:tcPr>
            <w:tcW w:w="3118" w:type="dxa"/>
            <w:vAlign w:val="center"/>
          </w:tcPr>
          <w:p w14:paraId="101ED075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Kosmetologia pielęgnacyjna</w:t>
            </w:r>
          </w:p>
        </w:tc>
        <w:tc>
          <w:tcPr>
            <w:tcW w:w="1843" w:type="dxa"/>
            <w:vAlign w:val="center"/>
          </w:tcPr>
          <w:p w14:paraId="092FCA56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903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0971F0B4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14:paraId="732BEA5A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76CA6B0A" w14:textId="77777777" w:rsidR="008C1ED6" w:rsidRDefault="008C1ED6" w:rsidP="00E87F75">
            <w:pPr>
              <w:jc w:val="center"/>
            </w:pPr>
            <w:r w:rsidRPr="0078337A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4F76DCA6" w14:textId="77777777" w:rsidTr="0062668D">
        <w:tc>
          <w:tcPr>
            <w:tcW w:w="1101" w:type="dxa"/>
            <w:vAlign w:val="center"/>
          </w:tcPr>
          <w:p w14:paraId="1F3E2041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st/24</w:t>
            </w:r>
          </w:p>
        </w:tc>
        <w:tc>
          <w:tcPr>
            <w:tcW w:w="3118" w:type="dxa"/>
            <w:vAlign w:val="center"/>
          </w:tcPr>
          <w:p w14:paraId="2D681403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Receptura kosmetyczna</w:t>
            </w:r>
          </w:p>
        </w:tc>
        <w:tc>
          <w:tcPr>
            <w:tcW w:w="1843" w:type="dxa"/>
            <w:vAlign w:val="center"/>
          </w:tcPr>
          <w:p w14:paraId="0CD48BFD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510B14A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3124C0F5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6A0B52DD" w14:textId="77777777" w:rsidR="008C1ED6" w:rsidRDefault="008C1ED6" w:rsidP="00E87F75">
            <w:pPr>
              <w:jc w:val="center"/>
            </w:pPr>
            <w:r w:rsidRPr="0078337A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004318D0" w14:textId="77777777" w:rsidTr="0062668D">
        <w:tc>
          <w:tcPr>
            <w:tcW w:w="1101" w:type="dxa"/>
            <w:vAlign w:val="center"/>
          </w:tcPr>
          <w:p w14:paraId="1DFBA985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st/28</w:t>
            </w:r>
          </w:p>
        </w:tc>
        <w:tc>
          <w:tcPr>
            <w:tcW w:w="3118" w:type="dxa"/>
            <w:vAlign w:val="center"/>
          </w:tcPr>
          <w:p w14:paraId="5AA3054B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Wprowadzenie do medycyny estetycznej</w:t>
            </w:r>
          </w:p>
        </w:tc>
        <w:tc>
          <w:tcPr>
            <w:tcW w:w="1843" w:type="dxa"/>
            <w:vAlign w:val="center"/>
          </w:tcPr>
          <w:p w14:paraId="3B0EEE01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46CD7B72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5405B182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7977B40C" w14:textId="77777777" w:rsidR="008C1ED6" w:rsidRDefault="008C1ED6" w:rsidP="00E87F75">
            <w:pPr>
              <w:jc w:val="center"/>
            </w:pPr>
            <w:r w:rsidRPr="00965BC5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6FD17FC0" w14:textId="77777777" w:rsidTr="0062668D">
        <w:tc>
          <w:tcPr>
            <w:tcW w:w="1101" w:type="dxa"/>
            <w:vAlign w:val="center"/>
          </w:tcPr>
          <w:p w14:paraId="291B9F22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st/29</w:t>
            </w:r>
          </w:p>
        </w:tc>
        <w:tc>
          <w:tcPr>
            <w:tcW w:w="3118" w:type="dxa"/>
            <w:vAlign w:val="center"/>
          </w:tcPr>
          <w:p w14:paraId="23B49E5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Światłolecznictwo</w:t>
            </w:r>
          </w:p>
        </w:tc>
        <w:tc>
          <w:tcPr>
            <w:tcW w:w="1843" w:type="dxa"/>
            <w:vAlign w:val="center"/>
          </w:tcPr>
          <w:p w14:paraId="632B404D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0D4EBBDE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2089EAB9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65FE8216" w14:textId="77777777" w:rsidR="008C1ED6" w:rsidRDefault="008C1ED6" w:rsidP="00E87F75">
            <w:pPr>
              <w:jc w:val="center"/>
            </w:pPr>
            <w:r w:rsidRPr="00965BC5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12458620" w14:textId="77777777" w:rsidTr="0062668D">
        <w:tc>
          <w:tcPr>
            <w:tcW w:w="1101" w:type="dxa"/>
            <w:vAlign w:val="center"/>
          </w:tcPr>
          <w:p w14:paraId="531EC8F5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st/33</w:t>
            </w:r>
          </w:p>
        </w:tc>
        <w:tc>
          <w:tcPr>
            <w:tcW w:w="3118" w:type="dxa"/>
            <w:vAlign w:val="center"/>
          </w:tcPr>
          <w:p w14:paraId="5F104188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Medyczne podstawy kosmetologii</w:t>
            </w:r>
          </w:p>
        </w:tc>
        <w:tc>
          <w:tcPr>
            <w:tcW w:w="1843" w:type="dxa"/>
            <w:vAlign w:val="center"/>
          </w:tcPr>
          <w:p w14:paraId="0DAEF924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0C98A1CA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56836F57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0B5335D9" w14:textId="77777777" w:rsidR="008C1ED6" w:rsidRPr="0024729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99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3C0B03BD" w14:textId="77777777" w:rsidTr="0062668D">
        <w:tc>
          <w:tcPr>
            <w:tcW w:w="1101" w:type="dxa"/>
            <w:vAlign w:val="center"/>
          </w:tcPr>
          <w:p w14:paraId="10372742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st/34</w:t>
            </w:r>
          </w:p>
        </w:tc>
        <w:tc>
          <w:tcPr>
            <w:tcW w:w="3118" w:type="dxa"/>
            <w:vAlign w:val="center"/>
          </w:tcPr>
          <w:p w14:paraId="2EE9DA35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Działalność gospodarcza w branży kosmetycznej</w:t>
            </w:r>
          </w:p>
        </w:tc>
        <w:tc>
          <w:tcPr>
            <w:tcW w:w="1843" w:type="dxa"/>
            <w:vAlign w:val="center"/>
          </w:tcPr>
          <w:p w14:paraId="5C64E4D1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25AAFD4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2BC3F825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18136B60" w14:textId="77777777" w:rsidR="008C1ED6" w:rsidRDefault="008C1ED6" w:rsidP="00E87F75">
            <w:pPr>
              <w:jc w:val="center"/>
            </w:pPr>
            <w:r w:rsidRPr="00432DBE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79952EE9" w14:textId="77777777" w:rsidTr="0062668D">
        <w:tc>
          <w:tcPr>
            <w:tcW w:w="1101" w:type="dxa"/>
            <w:vAlign w:val="center"/>
          </w:tcPr>
          <w:p w14:paraId="0D9B368A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st/37a</w:t>
            </w:r>
          </w:p>
        </w:tc>
        <w:tc>
          <w:tcPr>
            <w:tcW w:w="3118" w:type="dxa"/>
            <w:vAlign w:val="center"/>
          </w:tcPr>
          <w:p w14:paraId="16880D8C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Jakość i bezpiec</w:t>
            </w:r>
            <w:r>
              <w:rPr>
                <w:rFonts w:ascii="Times New Roman" w:hAnsi="Times New Roman"/>
                <w:sz w:val="20"/>
                <w:szCs w:val="20"/>
              </w:rPr>
              <w:t>zeństwo produktów kosmetycznych*</w:t>
            </w:r>
          </w:p>
        </w:tc>
        <w:tc>
          <w:tcPr>
            <w:tcW w:w="1843" w:type="dxa"/>
            <w:vAlign w:val="center"/>
          </w:tcPr>
          <w:p w14:paraId="7C7C7D49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4EDF5A05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698D5F6F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6F931B8F" w14:textId="77777777" w:rsidR="008C1ED6" w:rsidRDefault="008C1ED6" w:rsidP="00E87F75">
            <w:pPr>
              <w:jc w:val="center"/>
            </w:pPr>
            <w:r w:rsidRPr="00432DBE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4806BDA5" w14:textId="77777777" w:rsidTr="0062668D">
        <w:tc>
          <w:tcPr>
            <w:tcW w:w="1101" w:type="dxa"/>
            <w:vAlign w:val="center"/>
          </w:tcPr>
          <w:p w14:paraId="6B35AB7C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st/38a</w:t>
            </w:r>
          </w:p>
        </w:tc>
        <w:tc>
          <w:tcPr>
            <w:tcW w:w="3118" w:type="dxa"/>
            <w:vAlign w:val="center"/>
          </w:tcPr>
          <w:p w14:paraId="0500A438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Metody wytw</w:t>
            </w:r>
            <w:r>
              <w:rPr>
                <w:rFonts w:ascii="Times New Roman" w:hAnsi="Times New Roman"/>
                <w:sz w:val="20"/>
                <w:szCs w:val="20"/>
              </w:rPr>
              <w:t>arzania różnych form kosmetyków*</w:t>
            </w:r>
          </w:p>
        </w:tc>
        <w:tc>
          <w:tcPr>
            <w:tcW w:w="1843" w:type="dxa"/>
            <w:vAlign w:val="center"/>
          </w:tcPr>
          <w:p w14:paraId="04A8A8AD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555BAE64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393E1F59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1F457E30" w14:textId="77777777" w:rsidR="008C1ED6" w:rsidRDefault="008C1ED6" w:rsidP="00E87F75">
            <w:pPr>
              <w:jc w:val="center"/>
            </w:pPr>
            <w:r w:rsidRPr="00432DBE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10FBBFAD" w14:textId="77777777" w:rsidTr="0062668D">
        <w:tc>
          <w:tcPr>
            <w:tcW w:w="1101" w:type="dxa"/>
            <w:vAlign w:val="center"/>
          </w:tcPr>
          <w:p w14:paraId="45A64459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st/37b</w:t>
            </w:r>
          </w:p>
        </w:tc>
        <w:tc>
          <w:tcPr>
            <w:tcW w:w="3118" w:type="dxa"/>
            <w:vAlign w:val="center"/>
          </w:tcPr>
          <w:p w14:paraId="1698E945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Zarządzanie gabinetem kosmetycznym i komunikacja interpersonalna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0339B4DE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57DC4FFC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15/30</w:t>
            </w:r>
          </w:p>
        </w:tc>
        <w:tc>
          <w:tcPr>
            <w:tcW w:w="1134" w:type="dxa"/>
            <w:vAlign w:val="center"/>
          </w:tcPr>
          <w:p w14:paraId="39F55E40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152D96B8" w14:textId="77777777" w:rsidR="008C1ED6" w:rsidRDefault="008C1ED6" w:rsidP="00E87F75">
            <w:pPr>
              <w:jc w:val="center"/>
            </w:pPr>
            <w:r w:rsidRPr="00432DBE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0D60B4E7" w14:textId="77777777" w:rsidTr="0062668D">
        <w:tc>
          <w:tcPr>
            <w:tcW w:w="1101" w:type="dxa"/>
            <w:vAlign w:val="center"/>
          </w:tcPr>
          <w:p w14:paraId="24F5177B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st/38b</w:t>
            </w:r>
          </w:p>
        </w:tc>
        <w:tc>
          <w:tcPr>
            <w:tcW w:w="3118" w:type="dxa"/>
            <w:vAlign w:val="center"/>
          </w:tcPr>
          <w:p w14:paraId="69929609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8">
              <w:rPr>
                <w:rFonts w:ascii="Times New Roman" w:hAnsi="Times New Roman"/>
                <w:sz w:val="20"/>
                <w:szCs w:val="20"/>
              </w:rPr>
              <w:t>Nowoczesna aparatura w gabinecie kosmetycznym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3792B4A2" w14:textId="77777777" w:rsidR="008C1ED6" w:rsidRDefault="008C1ED6" w:rsidP="00E87F75">
            <w:r w:rsidRPr="00FF676D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2286AC5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15/15</w:t>
            </w:r>
          </w:p>
        </w:tc>
        <w:tc>
          <w:tcPr>
            <w:tcW w:w="1134" w:type="dxa"/>
            <w:vAlign w:val="center"/>
          </w:tcPr>
          <w:p w14:paraId="3394B8B8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7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6B7F4AAD" w14:textId="77777777" w:rsidR="008C1ED6" w:rsidRDefault="008C1ED6" w:rsidP="00E87F75">
            <w:pPr>
              <w:jc w:val="center"/>
            </w:pPr>
            <w:r w:rsidRPr="00432DBE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1010EE9F" w14:textId="77777777" w:rsidTr="0062668D">
        <w:tc>
          <w:tcPr>
            <w:tcW w:w="1101" w:type="dxa"/>
            <w:vAlign w:val="center"/>
          </w:tcPr>
          <w:p w14:paraId="5208C4AE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st/39</w:t>
            </w:r>
          </w:p>
        </w:tc>
        <w:tc>
          <w:tcPr>
            <w:tcW w:w="3118" w:type="dxa"/>
            <w:vAlign w:val="center"/>
          </w:tcPr>
          <w:p w14:paraId="356E1AFB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Specjalizacja. </w:t>
            </w:r>
            <w:r w:rsidRPr="00247298">
              <w:rPr>
                <w:rFonts w:ascii="Times New Roman" w:hAnsi="Times New Roman"/>
                <w:sz w:val="20"/>
                <w:szCs w:val="20"/>
              </w:rPr>
              <w:t>Pielęgnacja stóp - podstawy podologii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5C0DEBDE" w14:textId="77777777" w:rsidR="008C1ED6" w:rsidRDefault="008C1ED6" w:rsidP="00E87F75">
            <w:r w:rsidRPr="005A1CF9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D1E97F1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39B7A86E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55C5606C" w14:textId="77777777" w:rsidR="008C1ED6" w:rsidRDefault="008C1ED6" w:rsidP="00E87F75">
            <w:pPr>
              <w:jc w:val="center"/>
            </w:pPr>
            <w:r w:rsidRPr="00DE6EE1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30E8FCA5" w14:textId="77777777" w:rsidTr="0062668D">
        <w:tc>
          <w:tcPr>
            <w:tcW w:w="1101" w:type="dxa"/>
            <w:vAlign w:val="center"/>
          </w:tcPr>
          <w:p w14:paraId="749F0600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st/40</w:t>
            </w:r>
          </w:p>
        </w:tc>
        <w:tc>
          <w:tcPr>
            <w:tcW w:w="3118" w:type="dxa"/>
            <w:vAlign w:val="center"/>
          </w:tcPr>
          <w:p w14:paraId="13B62FB4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Specjalizacja. Stylizacja paznokci*</w:t>
            </w:r>
          </w:p>
        </w:tc>
        <w:tc>
          <w:tcPr>
            <w:tcW w:w="1843" w:type="dxa"/>
            <w:vAlign w:val="center"/>
          </w:tcPr>
          <w:p w14:paraId="4F50D00D" w14:textId="77777777" w:rsidR="008C1ED6" w:rsidRDefault="008C1ED6" w:rsidP="00E87F75">
            <w:r w:rsidRPr="005A1CF9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6A4A5D62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41ED7090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4D0416BC" w14:textId="77777777" w:rsidR="008C1ED6" w:rsidRDefault="008C1ED6" w:rsidP="00E87F75">
            <w:pPr>
              <w:jc w:val="center"/>
            </w:pPr>
            <w:r w:rsidRPr="00DE6EE1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29A1EC8A" w14:textId="77777777" w:rsidTr="0062668D">
        <w:tc>
          <w:tcPr>
            <w:tcW w:w="1101" w:type="dxa"/>
            <w:vAlign w:val="center"/>
          </w:tcPr>
          <w:p w14:paraId="75311151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st/41</w:t>
            </w:r>
          </w:p>
        </w:tc>
        <w:tc>
          <w:tcPr>
            <w:tcW w:w="3118" w:type="dxa"/>
            <w:vAlign w:val="center"/>
          </w:tcPr>
          <w:p w14:paraId="76724649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Specjalizacja. </w:t>
            </w:r>
            <w:r w:rsidRPr="00247298">
              <w:rPr>
                <w:rFonts w:ascii="Times New Roman" w:hAnsi="Times New Roman"/>
                <w:sz w:val="20"/>
                <w:szCs w:val="20"/>
              </w:rPr>
              <w:t>Modelowanie sylwetki- masaż w zabiegach SPA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18FF5416" w14:textId="77777777" w:rsidR="008C1ED6" w:rsidRDefault="008C1ED6" w:rsidP="00E87F75">
            <w:r w:rsidRPr="005A1CF9">
              <w:rPr>
                <w:rFonts w:ascii="Times New Roman" w:hAnsi="Times New Roman" w:cs="Times New Roman"/>
                <w:sz w:val="20"/>
                <w:szCs w:val="20"/>
              </w:rPr>
              <w:t>wykłady/ćwiczenia</w:t>
            </w:r>
          </w:p>
        </w:tc>
        <w:tc>
          <w:tcPr>
            <w:tcW w:w="1134" w:type="dxa"/>
            <w:vAlign w:val="center"/>
          </w:tcPr>
          <w:p w14:paraId="16498352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15/45</w:t>
            </w:r>
          </w:p>
        </w:tc>
        <w:tc>
          <w:tcPr>
            <w:tcW w:w="1134" w:type="dxa"/>
            <w:vAlign w:val="center"/>
          </w:tcPr>
          <w:p w14:paraId="1D3FA487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2D978A50" w14:textId="77777777" w:rsidR="008C1ED6" w:rsidRDefault="008C1ED6" w:rsidP="00E87F75">
            <w:pPr>
              <w:jc w:val="center"/>
            </w:pPr>
            <w:r w:rsidRPr="00DE6EE1">
              <w:rPr>
                <w:rFonts w:ascii="Times New Roman" w:hAnsi="Times New Roman" w:cs="Times New Roman"/>
                <w:spacing w:val="-1"/>
              </w:rPr>
              <w:t>Zo / E</w:t>
            </w:r>
          </w:p>
        </w:tc>
      </w:tr>
      <w:tr w:rsidR="008C1ED6" w:rsidRPr="00A508C6" w14:paraId="516E6D0B" w14:textId="77777777" w:rsidTr="0062668D">
        <w:tc>
          <w:tcPr>
            <w:tcW w:w="1101" w:type="dxa"/>
            <w:vAlign w:val="center"/>
          </w:tcPr>
          <w:p w14:paraId="43FC3CEE" w14:textId="77777777" w:rsidR="008C1ED6" w:rsidRDefault="008C1ED6" w:rsidP="00E87F75">
            <w:r w:rsidRPr="00B33E76">
              <w:rPr>
                <w:rFonts w:ascii="Times New Roman" w:hAnsi="Times New Roman" w:cs="Times New Roman"/>
                <w:sz w:val="20"/>
                <w:szCs w:val="20"/>
              </w:rPr>
              <w:t>K/I/st/48</w:t>
            </w:r>
          </w:p>
        </w:tc>
        <w:tc>
          <w:tcPr>
            <w:tcW w:w="3118" w:type="dxa"/>
            <w:vAlign w:val="center"/>
          </w:tcPr>
          <w:p w14:paraId="3EBA4549" w14:textId="77777777" w:rsidR="008C1ED6" w:rsidRPr="00082334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334">
              <w:rPr>
                <w:rFonts w:ascii="Times New Roman" w:hAnsi="Times New Roman"/>
                <w:sz w:val="20"/>
                <w:szCs w:val="20"/>
              </w:rPr>
              <w:t>Praktyka kierunkowa wprowadzająca 2</w:t>
            </w:r>
          </w:p>
        </w:tc>
        <w:tc>
          <w:tcPr>
            <w:tcW w:w="1843" w:type="dxa"/>
            <w:vAlign w:val="center"/>
          </w:tcPr>
          <w:p w14:paraId="0B00DEA9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903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3B6AA467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0531E74D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66832D51" w14:textId="77777777" w:rsidR="008C1ED6" w:rsidRPr="0024729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E04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27833584" w14:textId="77777777" w:rsidTr="00E87F75">
        <w:trPr>
          <w:trHeight w:val="315"/>
        </w:trPr>
        <w:tc>
          <w:tcPr>
            <w:tcW w:w="6062" w:type="dxa"/>
            <w:gridSpan w:val="3"/>
            <w:shd w:val="clear" w:color="auto" w:fill="BFBFBF"/>
            <w:vAlign w:val="center"/>
          </w:tcPr>
          <w:p w14:paraId="145A1910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azem: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F803B06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135/335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5654891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4" w:type="dxa"/>
            <w:shd w:val="clear" w:color="auto" w:fill="BFBFBF"/>
            <w:vAlign w:val="center"/>
          </w:tcPr>
          <w:p w14:paraId="299DD864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A8E3D7" w14:textId="77777777" w:rsidR="008C1ED6" w:rsidRDefault="008C1ED6" w:rsidP="008C1ED6">
      <w:pPr>
        <w:shd w:val="clear" w:color="auto" w:fill="FFFFFF"/>
        <w:rPr>
          <w:rFonts w:ascii="Times New Roman" w:hAnsi="Times New Roman"/>
        </w:rPr>
      </w:pPr>
    </w:p>
    <w:p w14:paraId="3D39959C" w14:textId="77777777" w:rsidR="008C1ED6" w:rsidRPr="00A508C6" w:rsidRDefault="008C1ED6" w:rsidP="008C1ED6">
      <w:pPr>
        <w:shd w:val="clear" w:color="auto" w:fill="FFFFFF"/>
        <w:rPr>
          <w:rFonts w:ascii="Times New Roman" w:hAnsi="Times New Roman"/>
        </w:rPr>
      </w:pPr>
    </w:p>
    <w:p w14:paraId="652D47BA" w14:textId="77777777" w:rsidR="008C1ED6" w:rsidRPr="00A508C6" w:rsidRDefault="008C1ED6" w:rsidP="008C1ED6">
      <w:pPr>
        <w:shd w:val="clear" w:color="auto" w:fill="FFFFFF"/>
        <w:rPr>
          <w:rFonts w:ascii="Times New Roman" w:hAnsi="Times New Roman"/>
        </w:rPr>
      </w:pPr>
    </w:p>
    <w:p w14:paraId="1525A468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A508C6">
        <w:rPr>
          <w:rFonts w:ascii="Times New Roman" w:hAnsi="Times New Roman"/>
          <w:b/>
        </w:rPr>
        <w:t>VI semestr</w:t>
      </w:r>
    </w:p>
    <w:p w14:paraId="6020EA98" w14:textId="77777777" w:rsidR="008C1ED6" w:rsidRPr="00A508C6" w:rsidRDefault="008C1ED6" w:rsidP="008C1ED6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843"/>
        <w:gridCol w:w="1134"/>
        <w:gridCol w:w="1134"/>
        <w:gridCol w:w="1194"/>
      </w:tblGrid>
      <w:tr w:rsidR="008C1ED6" w:rsidRPr="00A508C6" w14:paraId="44CFEE35" w14:textId="77777777" w:rsidTr="00E87F75">
        <w:tc>
          <w:tcPr>
            <w:tcW w:w="1101" w:type="dxa"/>
            <w:vAlign w:val="center"/>
          </w:tcPr>
          <w:p w14:paraId="69D4A7A0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Kod przed-miotu</w:t>
            </w:r>
          </w:p>
        </w:tc>
        <w:tc>
          <w:tcPr>
            <w:tcW w:w="3118" w:type="dxa"/>
            <w:vAlign w:val="center"/>
          </w:tcPr>
          <w:p w14:paraId="1E2FA03C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Pr="00A508C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grupy przedmiotów </w:t>
            </w:r>
            <w:r w:rsidRPr="00A508C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/przedmiotu</w:t>
            </w:r>
          </w:p>
        </w:tc>
        <w:tc>
          <w:tcPr>
            <w:tcW w:w="1843" w:type="dxa"/>
            <w:vAlign w:val="center"/>
          </w:tcPr>
          <w:p w14:paraId="2422E1FC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69443F42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7A3BC873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194" w:type="dxa"/>
            <w:vAlign w:val="center"/>
          </w:tcPr>
          <w:p w14:paraId="6285DF2F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</w:tc>
      </w:tr>
      <w:tr w:rsidR="008C1ED6" w:rsidRPr="00A508C6" w14:paraId="3E54FEA9" w14:textId="77777777" w:rsidTr="0062668D">
        <w:tc>
          <w:tcPr>
            <w:tcW w:w="1101" w:type="dxa"/>
            <w:vAlign w:val="center"/>
          </w:tcPr>
          <w:p w14:paraId="77F242D0" w14:textId="77777777" w:rsidR="008C1ED6" w:rsidRDefault="008C1ED6" w:rsidP="00E87F75">
            <w:r w:rsidRPr="00A63852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st/49</w:t>
            </w:r>
          </w:p>
        </w:tc>
        <w:tc>
          <w:tcPr>
            <w:tcW w:w="3118" w:type="dxa"/>
            <w:vAlign w:val="center"/>
          </w:tcPr>
          <w:p w14:paraId="23FA246B" w14:textId="77777777" w:rsidR="008C1ED6" w:rsidRPr="00044D6F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4D6F">
              <w:rPr>
                <w:rFonts w:ascii="Times New Roman" w:hAnsi="Times New Roman"/>
                <w:sz w:val="20"/>
                <w:szCs w:val="20"/>
              </w:rPr>
              <w:t>Praktyka kierunkowa*</w:t>
            </w:r>
          </w:p>
        </w:tc>
        <w:tc>
          <w:tcPr>
            <w:tcW w:w="1843" w:type="dxa"/>
            <w:vAlign w:val="center"/>
          </w:tcPr>
          <w:p w14:paraId="4E53E447" w14:textId="77777777" w:rsidR="008C1ED6" w:rsidRPr="00247298" w:rsidRDefault="008C1ED6" w:rsidP="00E87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vAlign w:val="center"/>
          </w:tcPr>
          <w:p w14:paraId="0369559B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134" w:type="dxa"/>
            <w:vAlign w:val="center"/>
          </w:tcPr>
          <w:p w14:paraId="7B05DEAA" w14:textId="77777777" w:rsidR="008C1ED6" w:rsidRPr="004E67F9" w:rsidRDefault="008C1ED6" w:rsidP="00E87F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94" w:type="dxa"/>
            <w:vAlign w:val="center"/>
          </w:tcPr>
          <w:p w14:paraId="2B3C2B47" w14:textId="77777777" w:rsidR="008C1ED6" w:rsidRPr="0024729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04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8C1ED6" w:rsidRPr="00A508C6" w14:paraId="35491332" w14:textId="77777777" w:rsidTr="0062668D">
        <w:tc>
          <w:tcPr>
            <w:tcW w:w="1101" w:type="dxa"/>
            <w:vAlign w:val="center"/>
          </w:tcPr>
          <w:p w14:paraId="5DBA7841" w14:textId="77777777" w:rsidR="008C1ED6" w:rsidRDefault="008C1ED6" w:rsidP="00E87F75">
            <w:r w:rsidRPr="00A63852">
              <w:rPr>
                <w:rFonts w:ascii="Times New Roman" w:hAnsi="Times New Roman" w:cs="Times New Roman"/>
                <w:sz w:val="20"/>
                <w:szCs w:val="20"/>
              </w:rPr>
              <w:t>K/I/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st/50</w:t>
            </w:r>
          </w:p>
        </w:tc>
        <w:tc>
          <w:tcPr>
            <w:tcW w:w="3118" w:type="dxa"/>
            <w:vAlign w:val="center"/>
          </w:tcPr>
          <w:p w14:paraId="55A42DCE" w14:textId="77777777" w:rsidR="008C1ED6" w:rsidRPr="00044D6F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D6F">
              <w:rPr>
                <w:rFonts w:ascii="Times New Roman" w:hAnsi="Times New Roman"/>
                <w:sz w:val="20"/>
                <w:szCs w:val="20"/>
              </w:rPr>
              <w:t>Podsumowanie i zaliczenie  praktyk zawodowych</w:t>
            </w:r>
          </w:p>
        </w:tc>
        <w:tc>
          <w:tcPr>
            <w:tcW w:w="1843" w:type="dxa"/>
            <w:vAlign w:val="center"/>
          </w:tcPr>
          <w:p w14:paraId="167E09A9" w14:textId="77777777" w:rsidR="008C1ED6" w:rsidRPr="00247298" w:rsidRDefault="008C1ED6" w:rsidP="00E8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45595B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81E469" w14:textId="77777777" w:rsidR="008C1ED6" w:rsidRPr="004E67F9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11243670" w14:textId="77777777" w:rsidR="008C1ED6" w:rsidRPr="00247298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8C1ED6" w:rsidRPr="00A508C6" w14:paraId="0CC75207" w14:textId="77777777" w:rsidTr="00E87F75">
        <w:tc>
          <w:tcPr>
            <w:tcW w:w="6062" w:type="dxa"/>
            <w:gridSpan w:val="3"/>
            <w:shd w:val="clear" w:color="auto" w:fill="BFBFBF"/>
            <w:vAlign w:val="center"/>
          </w:tcPr>
          <w:p w14:paraId="4F723AF5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A508C6">
              <w:rPr>
                <w:rFonts w:ascii="Times New Roman" w:hAnsi="Times New Roman"/>
                <w:b/>
                <w:sz w:val="20"/>
                <w:szCs w:val="20"/>
              </w:rPr>
              <w:t>azem: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C4CA204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2F06B90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4" w:type="dxa"/>
            <w:shd w:val="clear" w:color="auto" w:fill="BFBFBF"/>
            <w:vAlign w:val="center"/>
          </w:tcPr>
          <w:p w14:paraId="6C5B53BE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A89777" w14:textId="77777777" w:rsidR="008C1ED6" w:rsidRPr="00A508C6" w:rsidRDefault="008C1ED6" w:rsidP="00E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A286F2" w14:textId="77777777" w:rsidR="008C1ED6" w:rsidRPr="00A508C6" w:rsidRDefault="008C1ED6" w:rsidP="008C1ED6">
      <w:pPr>
        <w:shd w:val="clear" w:color="auto" w:fill="FFFFFF"/>
        <w:rPr>
          <w:rFonts w:ascii="Times New Roman" w:hAnsi="Times New Roman"/>
        </w:rPr>
      </w:pPr>
    </w:p>
    <w:p w14:paraId="571FD8CA" w14:textId="77777777" w:rsidR="008C1ED6" w:rsidRPr="00A508C6" w:rsidRDefault="008C1ED6" w:rsidP="008C1ED6">
      <w:pPr>
        <w:shd w:val="clear" w:color="auto" w:fill="FFFFFF"/>
        <w:rPr>
          <w:rFonts w:ascii="Times New Roman" w:hAnsi="Times New Roman"/>
        </w:rPr>
      </w:pPr>
    </w:p>
    <w:p w14:paraId="7BCCA647" w14:textId="77777777" w:rsidR="008C1ED6" w:rsidRPr="00A508C6" w:rsidRDefault="008C1ED6" w:rsidP="008C1ED6">
      <w:pPr>
        <w:shd w:val="clear" w:color="auto" w:fill="FFFFFF"/>
        <w:rPr>
          <w:rFonts w:ascii="Times New Roman" w:hAnsi="Times New Roman"/>
        </w:rPr>
      </w:pPr>
    </w:p>
    <w:p w14:paraId="7513FD62" w14:textId="77777777" w:rsidR="008C1ED6" w:rsidRPr="00A508C6" w:rsidRDefault="008C1ED6" w:rsidP="008C1ED6">
      <w:pPr>
        <w:widowControl w:val="0"/>
        <w:shd w:val="clear" w:color="auto" w:fill="FFFFFF"/>
        <w:tabs>
          <w:tab w:val="left" w:leader="dot" w:pos="3878"/>
          <w:tab w:val="left" w:leader="dot" w:pos="8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08C6">
        <w:rPr>
          <w:rFonts w:ascii="Times New Roman" w:hAnsi="Times New Roman"/>
          <w:bCs/>
          <w:spacing w:val="-3"/>
        </w:rPr>
        <w:t xml:space="preserve">Plan studiów obowiązuje </w:t>
      </w:r>
      <w:r w:rsidRPr="00A508C6">
        <w:rPr>
          <w:rFonts w:ascii="Times New Roman" w:hAnsi="Times New Roman"/>
          <w:spacing w:val="-3"/>
        </w:rPr>
        <w:t>od semestru  ……….</w:t>
      </w:r>
      <w:r w:rsidRPr="00A508C6">
        <w:rPr>
          <w:rFonts w:ascii="Times New Roman" w:hAnsi="Times New Roman"/>
        </w:rPr>
        <w:t>….. roku akademickiego</w:t>
      </w:r>
      <w:r w:rsidRPr="00A508C6">
        <w:rPr>
          <w:rFonts w:ascii="Times New Roman" w:hAnsi="Times New Roman"/>
        </w:rPr>
        <w:tab/>
      </w:r>
    </w:p>
    <w:p w14:paraId="1AEC81BB" w14:textId="77777777" w:rsidR="008C1ED6" w:rsidRPr="00A508C6" w:rsidRDefault="008C1ED6" w:rsidP="008C1ED6">
      <w:pPr>
        <w:widowControl w:val="0"/>
        <w:shd w:val="clear" w:color="auto" w:fill="FFFFFF"/>
        <w:tabs>
          <w:tab w:val="left" w:leader="dot" w:pos="7560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</w:rPr>
      </w:pPr>
    </w:p>
    <w:p w14:paraId="7E399069" w14:textId="77777777" w:rsidR="008C1ED6" w:rsidRPr="00A508C6" w:rsidRDefault="008C1ED6" w:rsidP="008C1ED6">
      <w:pPr>
        <w:widowControl w:val="0"/>
        <w:shd w:val="clear" w:color="auto" w:fill="FFFFFF"/>
        <w:tabs>
          <w:tab w:val="left" w:leader="dot" w:pos="7560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08C6">
        <w:rPr>
          <w:rFonts w:ascii="Times New Roman" w:hAnsi="Times New Roman"/>
          <w:bCs/>
          <w:spacing w:val="-2"/>
        </w:rPr>
        <w:t xml:space="preserve">Projekt planu studiów został </w:t>
      </w:r>
      <w:r w:rsidRPr="00A508C6">
        <w:rPr>
          <w:rFonts w:ascii="Times New Roman" w:hAnsi="Times New Roman"/>
          <w:spacing w:val="-2"/>
        </w:rPr>
        <w:t>uchwalony na posiedzeniu Rady Wydziału</w:t>
      </w:r>
      <w:r w:rsidRPr="00A508C6">
        <w:rPr>
          <w:rFonts w:ascii="Times New Roman" w:hAnsi="Times New Roman"/>
        </w:rPr>
        <w:tab/>
        <w:t>w dniu</w:t>
      </w:r>
      <w:r w:rsidRPr="00A508C6">
        <w:rPr>
          <w:rFonts w:ascii="Times New Roman" w:hAnsi="Times New Roman"/>
        </w:rPr>
        <w:tab/>
      </w:r>
      <w:r w:rsidRPr="00A508C6">
        <w:rPr>
          <w:rFonts w:ascii="Times New Roman" w:hAnsi="Times New Roman"/>
          <w:spacing w:val="-3"/>
        </w:rPr>
        <w:t>r.</w:t>
      </w:r>
    </w:p>
    <w:p w14:paraId="0166162B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6"/>
        <w:rPr>
          <w:rFonts w:ascii="Times New Roman" w:hAnsi="Times New Roman"/>
          <w:i/>
          <w:iCs/>
        </w:rPr>
      </w:pPr>
    </w:p>
    <w:p w14:paraId="446D1336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6"/>
        <w:rPr>
          <w:rFonts w:ascii="Times New Roman" w:hAnsi="Times New Roman"/>
          <w:i/>
          <w:iCs/>
        </w:rPr>
      </w:pPr>
    </w:p>
    <w:p w14:paraId="2786E32D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6"/>
        <w:rPr>
          <w:rFonts w:ascii="Times New Roman" w:hAnsi="Times New Roman"/>
          <w:i/>
          <w:iCs/>
        </w:rPr>
      </w:pPr>
    </w:p>
    <w:p w14:paraId="7CC5EB25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6"/>
        <w:rPr>
          <w:rFonts w:ascii="Times New Roman" w:hAnsi="Times New Roman"/>
          <w:i/>
          <w:iCs/>
        </w:rPr>
      </w:pPr>
    </w:p>
    <w:p w14:paraId="4FDAD450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6"/>
        <w:rPr>
          <w:rFonts w:ascii="Times New Roman" w:hAnsi="Times New Roman"/>
          <w:i/>
          <w:iCs/>
        </w:rPr>
      </w:pPr>
    </w:p>
    <w:p w14:paraId="190FF43B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i/>
          <w:iCs/>
        </w:rPr>
      </w:pPr>
      <w:r w:rsidRPr="00A508C6">
        <w:rPr>
          <w:rFonts w:ascii="Times New Roman" w:hAnsi="Times New Roman"/>
          <w:i/>
          <w:iCs/>
        </w:rPr>
        <w:t>………………………………………..</w:t>
      </w:r>
    </w:p>
    <w:p w14:paraId="141935E1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i/>
          <w:iCs/>
        </w:rPr>
      </w:pPr>
    </w:p>
    <w:p w14:paraId="2634C64A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i/>
          <w:iCs/>
        </w:rPr>
      </w:pPr>
      <w:r w:rsidRPr="00A508C6">
        <w:rPr>
          <w:rFonts w:ascii="Times New Roman" w:hAnsi="Times New Roman"/>
          <w:i/>
          <w:iCs/>
        </w:rPr>
        <w:t>(podpis Dziekana)</w:t>
      </w:r>
    </w:p>
    <w:p w14:paraId="51A7DEA5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i/>
          <w:iCs/>
        </w:rPr>
      </w:pPr>
    </w:p>
    <w:p w14:paraId="30155102" w14:textId="77777777" w:rsidR="008C1ED6" w:rsidRPr="00A508C6" w:rsidRDefault="008C1ED6" w:rsidP="008C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</w:rPr>
      </w:pPr>
    </w:p>
    <w:p w14:paraId="3CD1973D" w14:textId="77777777" w:rsidR="008C1ED6" w:rsidRPr="00A508C6" w:rsidRDefault="008C1ED6" w:rsidP="008C1ED6">
      <w:pPr>
        <w:rPr>
          <w:rFonts w:ascii="Times New Roman" w:hAnsi="Times New Roman" w:cs="Times New Roman"/>
        </w:rPr>
      </w:pPr>
    </w:p>
    <w:p w14:paraId="4FA3CD03" w14:textId="77777777" w:rsidR="008C1ED6" w:rsidRPr="00A508C6" w:rsidRDefault="008C1ED6" w:rsidP="008C1ED6">
      <w:pPr>
        <w:rPr>
          <w:rFonts w:ascii="Times New Roman" w:hAnsi="Times New Roman" w:cs="Times New Roman"/>
        </w:rPr>
      </w:pPr>
    </w:p>
    <w:p w14:paraId="59FCBB5D" w14:textId="77777777" w:rsidR="008C1ED6" w:rsidRDefault="008C1ED6" w:rsidP="008C1ED6">
      <w:pPr>
        <w:rPr>
          <w:lang w:eastAsia="pl-PL"/>
        </w:rPr>
      </w:pPr>
    </w:p>
    <w:p w14:paraId="4FACBF5E" w14:textId="77777777" w:rsidR="008C1ED6" w:rsidRPr="008C1ED6" w:rsidRDefault="008C1ED6" w:rsidP="008C1ED6">
      <w:pPr>
        <w:rPr>
          <w:lang w:eastAsia="pl-PL"/>
        </w:rPr>
      </w:pPr>
    </w:p>
    <w:sectPr w:rsidR="008C1ED6" w:rsidRPr="008C1ED6" w:rsidSect="008C1ED6">
      <w:pgSz w:w="11906" w:h="16838"/>
      <w:pgMar w:top="12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66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74A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A41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766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B20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A9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68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65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E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A08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632F3FA"/>
    <w:lvl w:ilvl="0">
      <w:numFmt w:val="bullet"/>
      <w:lvlText w:val="*"/>
      <w:lvlJc w:val="left"/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91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2" w:hanging="128"/>
      </w:pPr>
    </w:lvl>
    <w:lvl w:ilvl="2">
      <w:numFmt w:val="bullet"/>
      <w:lvlText w:val="•"/>
      <w:lvlJc w:val="left"/>
      <w:pPr>
        <w:ind w:left="932" w:hanging="128"/>
      </w:pPr>
    </w:lvl>
    <w:lvl w:ilvl="3">
      <w:numFmt w:val="bullet"/>
      <w:lvlText w:val="•"/>
      <w:lvlJc w:val="left"/>
      <w:pPr>
        <w:ind w:left="1252" w:hanging="128"/>
      </w:pPr>
    </w:lvl>
    <w:lvl w:ilvl="4">
      <w:numFmt w:val="bullet"/>
      <w:lvlText w:val="•"/>
      <w:lvlJc w:val="left"/>
      <w:pPr>
        <w:ind w:left="1573" w:hanging="128"/>
      </w:pPr>
    </w:lvl>
    <w:lvl w:ilvl="5">
      <w:numFmt w:val="bullet"/>
      <w:lvlText w:val="•"/>
      <w:lvlJc w:val="left"/>
      <w:pPr>
        <w:ind w:left="1893" w:hanging="128"/>
      </w:pPr>
    </w:lvl>
    <w:lvl w:ilvl="6">
      <w:numFmt w:val="bullet"/>
      <w:lvlText w:val="•"/>
      <w:lvlJc w:val="left"/>
      <w:pPr>
        <w:ind w:left="2213" w:hanging="128"/>
      </w:pPr>
    </w:lvl>
    <w:lvl w:ilvl="7">
      <w:numFmt w:val="bullet"/>
      <w:lvlText w:val="•"/>
      <w:lvlJc w:val="left"/>
      <w:pPr>
        <w:ind w:left="2534" w:hanging="128"/>
      </w:pPr>
    </w:lvl>
    <w:lvl w:ilvl="8">
      <w:numFmt w:val="bullet"/>
      <w:lvlText w:val="•"/>
      <w:lvlJc w:val="left"/>
      <w:pPr>
        <w:ind w:left="2854" w:hanging="128"/>
      </w:pPr>
    </w:lvl>
  </w:abstractNum>
  <w:abstractNum w:abstractNumId="12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91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2" w:hanging="125"/>
      </w:pPr>
    </w:lvl>
    <w:lvl w:ilvl="2">
      <w:numFmt w:val="bullet"/>
      <w:lvlText w:val="•"/>
      <w:lvlJc w:val="left"/>
      <w:pPr>
        <w:ind w:left="932" w:hanging="125"/>
      </w:pPr>
    </w:lvl>
    <w:lvl w:ilvl="3">
      <w:numFmt w:val="bullet"/>
      <w:lvlText w:val="•"/>
      <w:lvlJc w:val="left"/>
      <w:pPr>
        <w:ind w:left="1252" w:hanging="125"/>
      </w:pPr>
    </w:lvl>
    <w:lvl w:ilvl="4">
      <w:numFmt w:val="bullet"/>
      <w:lvlText w:val="•"/>
      <w:lvlJc w:val="left"/>
      <w:pPr>
        <w:ind w:left="1573" w:hanging="125"/>
      </w:pPr>
    </w:lvl>
    <w:lvl w:ilvl="5">
      <w:numFmt w:val="bullet"/>
      <w:lvlText w:val="•"/>
      <w:lvlJc w:val="left"/>
      <w:pPr>
        <w:ind w:left="1893" w:hanging="125"/>
      </w:pPr>
    </w:lvl>
    <w:lvl w:ilvl="6">
      <w:numFmt w:val="bullet"/>
      <w:lvlText w:val="•"/>
      <w:lvlJc w:val="left"/>
      <w:pPr>
        <w:ind w:left="2213" w:hanging="125"/>
      </w:pPr>
    </w:lvl>
    <w:lvl w:ilvl="7">
      <w:numFmt w:val="bullet"/>
      <w:lvlText w:val="•"/>
      <w:lvlJc w:val="left"/>
      <w:pPr>
        <w:ind w:left="2534" w:hanging="125"/>
      </w:pPr>
    </w:lvl>
    <w:lvl w:ilvl="8">
      <w:numFmt w:val="bullet"/>
      <w:lvlText w:val="•"/>
      <w:lvlJc w:val="left"/>
      <w:pPr>
        <w:ind w:left="2854" w:hanging="125"/>
      </w:pPr>
    </w:lvl>
  </w:abstractNum>
  <w:abstractNum w:abstractNumId="13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335" w:hanging="233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07" w:hanging="233"/>
      </w:pPr>
    </w:lvl>
    <w:lvl w:ilvl="2">
      <w:numFmt w:val="bullet"/>
      <w:lvlText w:val="•"/>
      <w:lvlJc w:val="left"/>
      <w:pPr>
        <w:ind w:left="1679" w:hanging="233"/>
      </w:pPr>
    </w:lvl>
    <w:lvl w:ilvl="3">
      <w:numFmt w:val="bullet"/>
      <w:lvlText w:val="•"/>
      <w:lvlJc w:val="left"/>
      <w:pPr>
        <w:ind w:left="2352" w:hanging="233"/>
      </w:pPr>
    </w:lvl>
    <w:lvl w:ilvl="4">
      <w:numFmt w:val="bullet"/>
      <w:lvlText w:val="•"/>
      <w:lvlJc w:val="left"/>
      <w:pPr>
        <w:ind w:left="3024" w:hanging="233"/>
      </w:pPr>
    </w:lvl>
    <w:lvl w:ilvl="5">
      <w:numFmt w:val="bullet"/>
      <w:lvlText w:val="•"/>
      <w:lvlJc w:val="left"/>
      <w:pPr>
        <w:ind w:left="3696" w:hanging="233"/>
      </w:pPr>
    </w:lvl>
    <w:lvl w:ilvl="6">
      <w:numFmt w:val="bullet"/>
      <w:lvlText w:val="•"/>
      <w:lvlJc w:val="left"/>
      <w:pPr>
        <w:ind w:left="4369" w:hanging="233"/>
      </w:pPr>
    </w:lvl>
    <w:lvl w:ilvl="7">
      <w:numFmt w:val="bullet"/>
      <w:lvlText w:val="•"/>
      <w:lvlJc w:val="left"/>
      <w:pPr>
        <w:ind w:left="5041" w:hanging="233"/>
      </w:pPr>
    </w:lvl>
    <w:lvl w:ilvl="8">
      <w:numFmt w:val="bullet"/>
      <w:lvlText w:val="•"/>
      <w:lvlJc w:val="left"/>
      <w:pPr>
        <w:ind w:left="5714" w:hanging="233"/>
      </w:pPr>
    </w:lvl>
  </w:abstractNum>
  <w:abstractNum w:abstractNumId="14" w15:restartNumberingAfterBreak="0">
    <w:nsid w:val="00000405"/>
    <w:multiLevelType w:val="multilevel"/>
    <w:tmpl w:val="00000888"/>
    <w:lvl w:ilvl="0">
      <w:numFmt w:val="bullet"/>
      <w:lvlText w:val=""/>
      <w:lvlJc w:val="left"/>
      <w:pPr>
        <w:ind w:left="334" w:hanging="233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07" w:hanging="233"/>
      </w:pPr>
    </w:lvl>
    <w:lvl w:ilvl="2">
      <w:numFmt w:val="bullet"/>
      <w:lvlText w:val="•"/>
      <w:lvlJc w:val="left"/>
      <w:pPr>
        <w:ind w:left="1679" w:hanging="233"/>
      </w:pPr>
    </w:lvl>
    <w:lvl w:ilvl="3">
      <w:numFmt w:val="bullet"/>
      <w:lvlText w:val="•"/>
      <w:lvlJc w:val="left"/>
      <w:pPr>
        <w:ind w:left="2352" w:hanging="233"/>
      </w:pPr>
    </w:lvl>
    <w:lvl w:ilvl="4">
      <w:numFmt w:val="bullet"/>
      <w:lvlText w:val="•"/>
      <w:lvlJc w:val="left"/>
      <w:pPr>
        <w:ind w:left="3024" w:hanging="233"/>
      </w:pPr>
    </w:lvl>
    <w:lvl w:ilvl="5">
      <w:numFmt w:val="bullet"/>
      <w:lvlText w:val="•"/>
      <w:lvlJc w:val="left"/>
      <w:pPr>
        <w:ind w:left="3696" w:hanging="233"/>
      </w:pPr>
    </w:lvl>
    <w:lvl w:ilvl="6">
      <w:numFmt w:val="bullet"/>
      <w:lvlText w:val="•"/>
      <w:lvlJc w:val="left"/>
      <w:pPr>
        <w:ind w:left="4369" w:hanging="233"/>
      </w:pPr>
    </w:lvl>
    <w:lvl w:ilvl="7">
      <w:numFmt w:val="bullet"/>
      <w:lvlText w:val="•"/>
      <w:lvlJc w:val="left"/>
      <w:pPr>
        <w:ind w:left="5041" w:hanging="233"/>
      </w:pPr>
    </w:lvl>
    <w:lvl w:ilvl="8">
      <w:numFmt w:val="bullet"/>
      <w:lvlText w:val="•"/>
      <w:lvlJc w:val="left"/>
      <w:pPr>
        <w:ind w:left="5714" w:hanging="233"/>
      </w:pPr>
    </w:lvl>
  </w:abstractNum>
  <w:abstractNum w:abstractNumId="15" w15:restartNumberingAfterBreak="0">
    <w:nsid w:val="0C345C0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0F38172F"/>
    <w:multiLevelType w:val="hybridMultilevel"/>
    <w:tmpl w:val="37F4F036"/>
    <w:lvl w:ilvl="0" w:tplc="81C4D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C3622F"/>
    <w:multiLevelType w:val="hybridMultilevel"/>
    <w:tmpl w:val="D430B40E"/>
    <w:lvl w:ilvl="0" w:tplc="81C4D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15C6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1508429">
    <w:abstractNumId w:val="18"/>
  </w:num>
  <w:num w:numId="2" w16cid:durableId="1298492758">
    <w:abstractNumId w:val="15"/>
  </w:num>
  <w:num w:numId="3" w16cid:durableId="230701489">
    <w:abstractNumId w:val="8"/>
  </w:num>
  <w:num w:numId="4" w16cid:durableId="611783091">
    <w:abstractNumId w:val="3"/>
  </w:num>
  <w:num w:numId="5" w16cid:durableId="1962952796">
    <w:abstractNumId w:val="2"/>
  </w:num>
  <w:num w:numId="6" w16cid:durableId="1742947743">
    <w:abstractNumId w:val="1"/>
  </w:num>
  <w:num w:numId="7" w16cid:durableId="1162354481">
    <w:abstractNumId w:val="0"/>
  </w:num>
  <w:num w:numId="8" w16cid:durableId="613292459">
    <w:abstractNumId w:val="9"/>
  </w:num>
  <w:num w:numId="9" w16cid:durableId="1166364722">
    <w:abstractNumId w:val="7"/>
  </w:num>
  <w:num w:numId="10" w16cid:durableId="2135712315">
    <w:abstractNumId w:val="6"/>
  </w:num>
  <w:num w:numId="11" w16cid:durableId="850291611">
    <w:abstractNumId w:val="5"/>
  </w:num>
  <w:num w:numId="12" w16cid:durableId="620265460">
    <w:abstractNumId w:val="4"/>
  </w:num>
  <w:num w:numId="13" w16cid:durableId="298267693">
    <w:abstractNumId w:val="1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4" w16cid:durableId="238176595">
    <w:abstractNumId w:val="11"/>
  </w:num>
  <w:num w:numId="15" w16cid:durableId="2025553681">
    <w:abstractNumId w:val="12"/>
  </w:num>
  <w:num w:numId="16" w16cid:durableId="2107340692">
    <w:abstractNumId w:val="13"/>
  </w:num>
  <w:num w:numId="17" w16cid:durableId="2140220481">
    <w:abstractNumId w:val="14"/>
  </w:num>
  <w:num w:numId="18" w16cid:durableId="1346978315">
    <w:abstractNumId w:val="16"/>
  </w:num>
  <w:num w:numId="19" w16cid:durableId="16322451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C4"/>
    <w:rsid w:val="0000433F"/>
    <w:rsid w:val="000075FF"/>
    <w:rsid w:val="00014949"/>
    <w:rsid w:val="00015560"/>
    <w:rsid w:val="00017133"/>
    <w:rsid w:val="00033D27"/>
    <w:rsid w:val="00047811"/>
    <w:rsid w:val="00057D86"/>
    <w:rsid w:val="00065C9A"/>
    <w:rsid w:val="00067E4E"/>
    <w:rsid w:val="000710A3"/>
    <w:rsid w:val="00083A04"/>
    <w:rsid w:val="000A19AC"/>
    <w:rsid w:val="000A31C1"/>
    <w:rsid w:val="000D2AC4"/>
    <w:rsid w:val="000D32FA"/>
    <w:rsid w:val="000F5522"/>
    <w:rsid w:val="00115C29"/>
    <w:rsid w:val="00136D46"/>
    <w:rsid w:val="00143EC4"/>
    <w:rsid w:val="001478AD"/>
    <w:rsid w:val="00150E77"/>
    <w:rsid w:val="001704CB"/>
    <w:rsid w:val="00172186"/>
    <w:rsid w:val="00176EB6"/>
    <w:rsid w:val="00180CF1"/>
    <w:rsid w:val="00182CE9"/>
    <w:rsid w:val="00184D6A"/>
    <w:rsid w:val="001A618C"/>
    <w:rsid w:val="001B33C3"/>
    <w:rsid w:val="001C69A0"/>
    <w:rsid w:val="001D3439"/>
    <w:rsid w:val="001D6484"/>
    <w:rsid w:val="001D66E8"/>
    <w:rsid w:val="001F3C42"/>
    <w:rsid w:val="00200216"/>
    <w:rsid w:val="00203B30"/>
    <w:rsid w:val="00204279"/>
    <w:rsid w:val="002329C6"/>
    <w:rsid w:val="002338CA"/>
    <w:rsid w:val="00262258"/>
    <w:rsid w:val="002633BA"/>
    <w:rsid w:val="00282857"/>
    <w:rsid w:val="002A0155"/>
    <w:rsid w:val="002C1079"/>
    <w:rsid w:val="002C28FF"/>
    <w:rsid w:val="002F48F1"/>
    <w:rsid w:val="00320F29"/>
    <w:rsid w:val="00324BC4"/>
    <w:rsid w:val="00330362"/>
    <w:rsid w:val="00341A39"/>
    <w:rsid w:val="0034325C"/>
    <w:rsid w:val="00343FA3"/>
    <w:rsid w:val="00353E60"/>
    <w:rsid w:val="003709C9"/>
    <w:rsid w:val="0037487A"/>
    <w:rsid w:val="0039003D"/>
    <w:rsid w:val="0039156C"/>
    <w:rsid w:val="003A1786"/>
    <w:rsid w:val="003B5B2C"/>
    <w:rsid w:val="003B712E"/>
    <w:rsid w:val="003B7DB6"/>
    <w:rsid w:val="003C7AD4"/>
    <w:rsid w:val="003D7531"/>
    <w:rsid w:val="003F0909"/>
    <w:rsid w:val="00400467"/>
    <w:rsid w:val="00416422"/>
    <w:rsid w:val="0042252A"/>
    <w:rsid w:val="004308E4"/>
    <w:rsid w:val="00467253"/>
    <w:rsid w:val="004845C0"/>
    <w:rsid w:val="00485CC7"/>
    <w:rsid w:val="00486F83"/>
    <w:rsid w:val="004940F6"/>
    <w:rsid w:val="004E6A81"/>
    <w:rsid w:val="004F7584"/>
    <w:rsid w:val="00507507"/>
    <w:rsid w:val="00572711"/>
    <w:rsid w:val="00590DD3"/>
    <w:rsid w:val="00591F3A"/>
    <w:rsid w:val="00594FDB"/>
    <w:rsid w:val="0059529A"/>
    <w:rsid w:val="005A3250"/>
    <w:rsid w:val="005A3C82"/>
    <w:rsid w:val="005B33F6"/>
    <w:rsid w:val="005E5CAB"/>
    <w:rsid w:val="005F05B6"/>
    <w:rsid w:val="005F589C"/>
    <w:rsid w:val="006016B8"/>
    <w:rsid w:val="0061108B"/>
    <w:rsid w:val="0062668D"/>
    <w:rsid w:val="00631259"/>
    <w:rsid w:val="0063507A"/>
    <w:rsid w:val="006431DD"/>
    <w:rsid w:val="006623E0"/>
    <w:rsid w:val="0066634C"/>
    <w:rsid w:val="00685F9C"/>
    <w:rsid w:val="00697793"/>
    <w:rsid w:val="006B27A7"/>
    <w:rsid w:val="006E1E68"/>
    <w:rsid w:val="007073BA"/>
    <w:rsid w:val="00710CFA"/>
    <w:rsid w:val="0072136D"/>
    <w:rsid w:val="0075684F"/>
    <w:rsid w:val="00772A3A"/>
    <w:rsid w:val="00777F57"/>
    <w:rsid w:val="00794894"/>
    <w:rsid w:val="007B0888"/>
    <w:rsid w:val="007F1F37"/>
    <w:rsid w:val="00810B32"/>
    <w:rsid w:val="008246FA"/>
    <w:rsid w:val="00836D39"/>
    <w:rsid w:val="008376E6"/>
    <w:rsid w:val="00850904"/>
    <w:rsid w:val="0086634E"/>
    <w:rsid w:val="00870623"/>
    <w:rsid w:val="0087496E"/>
    <w:rsid w:val="008775A3"/>
    <w:rsid w:val="008971DE"/>
    <w:rsid w:val="008A0B60"/>
    <w:rsid w:val="008C1ED6"/>
    <w:rsid w:val="008C3B02"/>
    <w:rsid w:val="008D4898"/>
    <w:rsid w:val="008D6EA6"/>
    <w:rsid w:val="009074FD"/>
    <w:rsid w:val="009101C7"/>
    <w:rsid w:val="00922AB0"/>
    <w:rsid w:val="00934508"/>
    <w:rsid w:val="0094166B"/>
    <w:rsid w:val="0095543C"/>
    <w:rsid w:val="00955D7A"/>
    <w:rsid w:val="00956D27"/>
    <w:rsid w:val="00964D92"/>
    <w:rsid w:val="00973B81"/>
    <w:rsid w:val="009A5E02"/>
    <w:rsid w:val="009D21DE"/>
    <w:rsid w:val="009D28BC"/>
    <w:rsid w:val="009F5DD2"/>
    <w:rsid w:val="00A02B20"/>
    <w:rsid w:val="00A06BAD"/>
    <w:rsid w:val="00A315FB"/>
    <w:rsid w:val="00A60F05"/>
    <w:rsid w:val="00A7273B"/>
    <w:rsid w:val="00A9022C"/>
    <w:rsid w:val="00A95A1B"/>
    <w:rsid w:val="00AA0CCC"/>
    <w:rsid w:val="00AA3A37"/>
    <w:rsid w:val="00AA7317"/>
    <w:rsid w:val="00AB2F72"/>
    <w:rsid w:val="00AB58D7"/>
    <w:rsid w:val="00AD0375"/>
    <w:rsid w:val="00AD44B9"/>
    <w:rsid w:val="00AD670E"/>
    <w:rsid w:val="00AE7271"/>
    <w:rsid w:val="00B006DF"/>
    <w:rsid w:val="00B00AC0"/>
    <w:rsid w:val="00B05146"/>
    <w:rsid w:val="00B1168D"/>
    <w:rsid w:val="00B13219"/>
    <w:rsid w:val="00B16AD9"/>
    <w:rsid w:val="00B23824"/>
    <w:rsid w:val="00B36C39"/>
    <w:rsid w:val="00B43285"/>
    <w:rsid w:val="00B7098C"/>
    <w:rsid w:val="00B70D5C"/>
    <w:rsid w:val="00B8371A"/>
    <w:rsid w:val="00B84FC9"/>
    <w:rsid w:val="00B95B8D"/>
    <w:rsid w:val="00B97BD6"/>
    <w:rsid w:val="00BA31AD"/>
    <w:rsid w:val="00BA5680"/>
    <w:rsid w:val="00BA666C"/>
    <w:rsid w:val="00BB3E8C"/>
    <w:rsid w:val="00BC66D3"/>
    <w:rsid w:val="00BE3954"/>
    <w:rsid w:val="00C06E7B"/>
    <w:rsid w:val="00C51823"/>
    <w:rsid w:val="00C54FE5"/>
    <w:rsid w:val="00C67FBE"/>
    <w:rsid w:val="00C77341"/>
    <w:rsid w:val="00CC1285"/>
    <w:rsid w:val="00CD5DF8"/>
    <w:rsid w:val="00CD7FE9"/>
    <w:rsid w:val="00D2473F"/>
    <w:rsid w:val="00D37189"/>
    <w:rsid w:val="00D5108B"/>
    <w:rsid w:val="00D64C53"/>
    <w:rsid w:val="00D71EE9"/>
    <w:rsid w:val="00DA2190"/>
    <w:rsid w:val="00DA5E6B"/>
    <w:rsid w:val="00DB3E5D"/>
    <w:rsid w:val="00DC08F0"/>
    <w:rsid w:val="00DE0A77"/>
    <w:rsid w:val="00E01502"/>
    <w:rsid w:val="00E2781D"/>
    <w:rsid w:val="00E32780"/>
    <w:rsid w:val="00E36790"/>
    <w:rsid w:val="00E53EFB"/>
    <w:rsid w:val="00E55F07"/>
    <w:rsid w:val="00E5734F"/>
    <w:rsid w:val="00E64EC2"/>
    <w:rsid w:val="00E742F9"/>
    <w:rsid w:val="00E87F75"/>
    <w:rsid w:val="00EA6E42"/>
    <w:rsid w:val="00EC7D11"/>
    <w:rsid w:val="00ED030B"/>
    <w:rsid w:val="00ED3B76"/>
    <w:rsid w:val="00EF3787"/>
    <w:rsid w:val="00F0041F"/>
    <w:rsid w:val="00F10AC3"/>
    <w:rsid w:val="00F23C02"/>
    <w:rsid w:val="00FA312D"/>
    <w:rsid w:val="00FC0F87"/>
    <w:rsid w:val="00FD2D7E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DCA9"/>
  <w15:docId w15:val="{4430D659-7A1F-46D4-8CA2-ACC1F476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C4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2AC4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2AC4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BalloonTextChar">
    <w:name w:val="Balloon Text Char"/>
    <w:basedOn w:val="Domylnaczcionkaakapitu"/>
    <w:uiPriority w:val="99"/>
    <w:rsid w:val="000D2AC4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0D2AC4"/>
  </w:style>
  <w:style w:type="character" w:customStyle="1" w:styleId="ListLabel2">
    <w:name w:val="ListLabel 2"/>
    <w:uiPriority w:val="99"/>
    <w:rsid w:val="000D2AC4"/>
  </w:style>
  <w:style w:type="character" w:customStyle="1" w:styleId="ListLabel3">
    <w:name w:val="ListLabel 3"/>
    <w:uiPriority w:val="99"/>
    <w:rsid w:val="000D2AC4"/>
  </w:style>
  <w:style w:type="character" w:customStyle="1" w:styleId="HeaderChar">
    <w:name w:val="Header Char"/>
    <w:basedOn w:val="Domylnaczcionkaakapitu"/>
    <w:uiPriority w:val="99"/>
    <w:rsid w:val="000D2AC4"/>
    <w:rPr>
      <w:rFonts w:cs="Calibri"/>
      <w:color w:val="00000A"/>
      <w:lang w:eastAsia="en-US"/>
    </w:rPr>
  </w:style>
  <w:style w:type="character" w:customStyle="1" w:styleId="SignatureChar">
    <w:name w:val="Signature Char"/>
    <w:basedOn w:val="Domylnaczcionkaakapitu"/>
    <w:uiPriority w:val="99"/>
    <w:rsid w:val="000D2AC4"/>
    <w:rPr>
      <w:rFonts w:cs="Calibri"/>
      <w:color w:val="00000A"/>
      <w:lang w:eastAsia="en-US"/>
    </w:rPr>
  </w:style>
  <w:style w:type="character" w:customStyle="1" w:styleId="BalloonTextChar1">
    <w:name w:val="Balloon Text Char1"/>
    <w:basedOn w:val="Domylnaczcionkaakapitu"/>
    <w:uiPriority w:val="99"/>
    <w:rsid w:val="000D2AC4"/>
    <w:rPr>
      <w:rFonts w:ascii="Times New Roman" w:hAnsi="Times New Roman" w:cs="Calibri"/>
      <w:color w:val="00000A"/>
      <w:sz w:val="2"/>
      <w:szCs w:val="2"/>
      <w:lang w:eastAsia="en-US"/>
    </w:rPr>
  </w:style>
  <w:style w:type="character" w:customStyle="1" w:styleId="BodyTextChar">
    <w:name w:val="Body Text Char"/>
    <w:uiPriority w:val="99"/>
    <w:locked/>
    <w:rsid w:val="000D2AC4"/>
    <w:rPr>
      <w:rFonts w:ascii="Calibri" w:hAnsi="Calibri"/>
      <w:color w:val="00000A"/>
      <w:sz w:val="22"/>
      <w:lang w:val="pl-PL" w:eastAsia="en-US"/>
    </w:rPr>
  </w:style>
  <w:style w:type="character" w:customStyle="1" w:styleId="BodyTextFirstIndentChar">
    <w:name w:val="Body Text First Indent Char"/>
    <w:basedOn w:val="Domylnaczcionkaakapitu"/>
    <w:uiPriority w:val="99"/>
    <w:rsid w:val="000D2AC4"/>
    <w:rPr>
      <w:rFonts w:eastAsia="Times New Roman" w:cs="Times New Roman"/>
      <w:sz w:val="22"/>
      <w:szCs w:val="22"/>
      <w:lang w:val="pl-PL" w:eastAsia="pl-PL" w:bidi="ar-SA"/>
    </w:rPr>
  </w:style>
  <w:style w:type="character" w:customStyle="1" w:styleId="TitleChar">
    <w:name w:val="Title Char"/>
    <w:basedOn w:val="Domylnaczcionkaakapitu"/>
    <w:uiPriority w:val="99"/>
    <w:rsid w:val="000D2AC4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ListLabel4">
    <w:name w:val="ListLabel 4"/>
    <w:uiPriority w:val="99"/>
    <w:rsid w:val="000D2AC4"/>
  </w:style>
  <w:style w:type="character" w:customStyle="1" w:styleId="ListLabel5">
    <w:name w:val="ListLabel 5"/>
    <w:uiPriority w:val="99"/>
    <w:rsid w:val="000D2AC4"/>
  </w:style>
  <w:style w:type="character" w:customStyle="1" w:styleId="ListLabel6">
    <w:name w:val="ListLabel 6"/>
    <w:uiPriority w:val="99"/>
    <w:rsid w:val="000D2AC4"/>
  </w:style>
  <w:style w:type="character" w:customStyle="1" w:styleId="ListLabel7">
    <w:name w:val="ListLabel 7"/>
    <w:uiPriority w:val="99"/>
    <w:rsid w:val="000D2AC4"/>
  </w:style>
  <w:style w:type="paragraph" w:styleId="Nagwek">
    <w:name w:val="header"/>
    <w:basedOn w:val="Normalny"/>
    <w:next w:val="Tretekstu"/>
    <w:link w:val="NagwekZnak"/>
    <w:uiPriority w:val="99"/>
    <w:rsid w:val="000D2AC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3824"/>
    <w:rPr>
      <w:rFonts w:cs="Calibri"/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0D2AC4"/>
    <w:pPr>
      <w:spacing w:after="120" w:line="288" w:lineRule="auto"/>
    </w:pPr>
  </w:style>
  <w:style w:type="paragraph" w:styleId="Lista">
    <w:name w:val="List"/>
    <w:basedOn w:val="Tretekstu"/>
    <w:uiPriority w:val="99"/>
    <w:rsid w:val="000D2AC4"/>
    <w:rPr>
      <w:rFonts w:cs="FreeSans"/>
    </w:rPr>
  </w:style>
  <w:style w:type="paragraph" w:styleId="Podpis">
    <w:name w:val="Signature"/>
    <w:basedOn w:val="Normalny"/>
    <w:link w:val="PodpisZnak"/>
    <w:uiPriority w:val="99"/>
    <w:rsid w:val="000D2AC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23824"/>
    <w:rPr>
      <w:rFonts w:cs="Calibri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0D2AC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rsid w:val="000D2AC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uiPriority w:val="99"/>
    <w:rsid w:val="000D2AC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D2A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3824"/>
    <w:rPr>
      <w:rFonts w:ascii="Times New Roman" w:hAnsi="Times New Roman" w:cs="Calibri"/>
      <w:color w:val="00000A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D2AC4"/>
    <w:pPr>
      <w:ind w:left="720"/>
    </w:pPr>
  </w:style>
  <w:style w:type="paragraph" w:customStyle="1" w:styleId="Akapitzlist1">
    <w:name w:val="Akapit z listą1"/>
    <w:basedOn w:val="Normalny"/>
    <w:uiPriority w:val="99"/>
    <w:rsid w:val="000D2AC4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uiPriority w:val="99"/>
    <w:rsid w:val="000D2AC4"/>
    <w:pPr>
      <w:suppressLineNumbers/>
    </w:pPr>
  </w:style>
  <w:style w:type="paragraph" w:customStyle="1" w:styleId="Nagwektabeli">
    <w:name w:val="Nagłówek tabeli"/>
    <w:basedOn w:val="Zawartotabeli"/>
    <w:uiPriority w:val="99"/>
    <w:rsid w:val="000D2AC4"/>
  </w:style>
  <w:style w:type="paragraph" w:customStyle="1" w:styleId="Wcicietrecitekstu">
    <w:name w:val="Wcięcie treści tekstu"/>
    <w:basedOn w:val="Tretekstu"/>
    <w:uiPriority w:val="99"/>
    <w:rsid w:val="000D2AC4"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0D2AC4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2382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0D2AC4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55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3824"/>
    <w:rPr>
      <w:rFonts w:cs="Calibri"/>
      <w:color w:val="00000A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84FC9"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podstawowyzwciciemZnak">
    <w:name w:val="Tekst podstawowy z wcięciem Znak"/>
    <w:basedOn w:val="BodyTextChar"/>
    <w:link w:val="Tekstpodstawowyzwciciem"/>
    <w:uiPriority w:val="99"/>
    <w:locked/>
    <w:rsid w:val="00B84FC9"/>
    <w:rPr>
      <w:rFonts w:ascii="Times New Roman" w:hAnsi="Times New Roman" w:cs="Calibri"/>
      <w:color w:val="00000A"/>
      <w:sz w:val="22"/>
      <w:szCs w:val="22"/>
      <w:lang w:val="pl-PL" w:eastAsia="en-US" w:bidi="ar-SA"/>
    </w:rPr>
  </w:style>
  <w:style w:type="paragraph" w:customStyle="1" w:styleId="Default">
    <w:name w:val="Default"/>
    <w:rsid w:val="009D2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709C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-Siatka">
    <w:name w:val="Table Grid"/>
    <w:basedOn w:val="Standardowy"/>
    <w:uiPriority w:val="39"/>
    <w:locked/>
    <w:rsid w:val="008C1E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C1E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C1ED6"/>
    <w:rPr>
      <w:lang w:eastAsia="en-US"/>
    </w:rPr>
  </w:style>
  <w:style w:type="paragraph" w:styleId="Tekstpodstawowywcity">
    <w:name w:val="Body Text Indent"/>
    <w:basedOn w:val="Normalny"/>
    <w:link w:val="TekstpodstawowywcityZnak"/>
    <w:rsid w:val="008C1ED6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ED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8C1ED6"/>
    <w:rPr>
      <w:lang w:eastAsia="en-US"/>
    </w:rPr>
  </w:style>
  <w:style w:type="character" w:styleId="Pogrubienie">
    <w:name w:val="Strong"/>
    <w:uiPriority w:val="22"/>
    <w:qFormat/>
    <w:locked/>
    <w:rsid w:val="008C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CABF-479A-4E1E-8863-0E009616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7125</Words>
  <Characters>42754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Kulek</dc:creator>
  <cp:keywords/>
  <dc:description/>
  <cp:lastModifiedBy>Martyna Jarocka</cp:lastModifiedBy>
  <cp:revision>9</cp:revision>
  <cp:lastPrinted>2019-02-25T12:36:00Z</cp:lastPrinted>
  <dcterms:created xsi:type="dcterms:W3CDTF">2020-05-15T07:51:00Z</dcterms:created>
  <dcterms:modified xsi:type="dcterms:W3CDTF">2023-03-31T12:13:00Z</dcterms:modified>
</cp:coreProperties>
</file>